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56D5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21402FE" w14:textId="13A3EC46" w:rsidR="00872096" w:rsidRDefault="00FB1A91" w:rsidP="0087209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</w:p>
    <w:p w14:paraId="14C3AD68" w14:textId="77777777" w:rsidR="00872096" w:rsidRDefault="00872096" w:rsidP="00872096">
      <w:pPr>
        <w:pStyle w:val="Heading1"/>
        <w:kinsoku w:val="0"/>
        <w:overflowPunct w:val="0"/>
        <w:spacing w:before="69"/>
        <w:ind w:left="2248" w:right="2370"/>
        <w:jc w:val="center"/>
        <w:rPr>
          <w:b w:val="0"/>
          <w:bCs w:val="0"/>
        </w:rPr>
      </w:pPr>
      <w:r>
        <w:rPr>
          <w:spacing w:val="-1"/>
        </w:rPr>
        <w:t>Department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Gender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Women’s</w:t>
      </w:r>
      <w:r>
        <w:rPr>
          <w:spacing w:val="-13"/>
        </w:rPr>
        <w:t xml:space="preserve"> </w:t>
      </w:r>
      <w:r>
        <w:t>Studies</w:t>
      </w:r>
      <w:r>
        <w:rPr>
          <w:spacing w:val="45"/>
          <w:w w:val="97"/>
        </w:rPr>
        <w:t xml:space="preserve"> </w:t>
      </w:r>
      <w:r>
        <w:rPr>
          <w:spacing w:val="-1"/>
        </w:rPr>
        <w:t>Graduate</w:t>
      </w:r>
      <w:r>
        <w:rPr>
          <w:spacing w:val="-39"/>
        </w:rPr>
        <w:t xml:space="preserve"> </w:t>
      </w:r>
      <w:r>
        <w:t>Program</w:t>
      </w:r>
    </w:p>
    <w:p w14:paraId="31E02E2C" w14:textId="77777777" w:rsidR="00872096" w:rsidRDefault="00872096" w:rsidP="00872096">
      <w:pPr>
        <w:pStyle w:val="BodyText"/>
        <w:kinsoku w:val="0"/>
        <w:overflowPunct w:val="0"/>
        <w:ind w:left="1683" w:right="1797" w:firstLine="0"/>
        <w:jc w:val="center"/>
      </w:pPr>
      <w:r>
        <w:rPr>
          <w:b/>
          <w:bCs/>
        </w:rPr>
        <w:t>University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"/>
        </w:rPr>
        <w:t>of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1"/>
        </w:rPr>
        <w:t>Kentucky</w:t>
      </w:r>
    </w:p>
    <w:p w14:paraId="00581B17" w14:textId="77777777" w:rsidR="00872096" w:rsidRDefault="00872096" w:rsidP="00872096">
      <w:pPr>
        <w:pStyle w:val="BodyText"/>
        <w:kinsoku w:val="0"/>
        <w:overflowPunct w:val="0"/>
        <w:ind w:left="1683" w:right="1805" w:firstLine="0"/>
        <w:jc w:val="center"/>
      </w:pPr>
      <w:r>
        <w:rPr>
          <w:b/>
          <w:bCs/>
          <w:spacing w:val="-1"/>
        </w:rPr>
        <w:t>Rules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Handbook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PhD,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3"/>
        </w:rPr>
        <w:t>MA,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Graduate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Certificate</w:t>
      </w:r>
      <w:r>
        <w:rPr>
          <w:b/>
          <w:bCs/>
          <w:spacing w:val="39"/>
          <w:w w:val="97"/>
        </w:rPr>
        <w:t xml:space="preserve"> </w:t>
      </w:r>
      <w:r>
        <w:rPr>
          <w:b/>
          <w:bCs/>
          <w:spacing w:val="-2"/>
        </w:rPr>
        <w:t>Effective</w:t>
      </w:r>
      <w:r>
        <w:rPr>
          <w:b/>
          <w:bCs/>
          <w:spacing w:val="-1"/>
        </w:rPr>
        <w:t xml:space="preserve"> January 2</w:t>
      </w:r>
      <w:r>
        <w:rPr>
          <w:b/>
          <w:bCs/>
        </w:rPr>
        <w:t>018</w:t>
      </w:r>
      <w:r>
        <w:rPr>
          <w:b/>
          <w:bCs/>
          <w:spacing w:val="-4"/>
        </w:rPr>
        <w:t xml:space="preserve"> </w:t>
      </w:r>
    </w:p>
    <w:p w14:paraId="4F13F14F" w14:textId="77777777" w:rsidR="00872096" w:rsidRDefault="00872096" w:rsidP="00872096">
      <w:pPr>
        <w:pStyle w:val="BodyText"/>
        <w:kinsoku w:val="0"/>
        <w:overflowPunct w:val="0"/>
        <w:ind w:left="1683" w:right="1805" w:firstLine="0"/>
        <w:jc w:val="center"/>
      </w:pPr>
      <w:r>
        <w:rPr>
          <w:b/>
          <w:bCs/>
          <w:w w:val="95"/>
        </w:rPr>
        <w:t>(Approved November 2017)</w:t>
      </w:r>
    </w:p>
    <w:p w14:paraId="4B1D4721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D3EA6A3" w14:textId="77777777" w:rsidR="00872096" w:rsidRDefault="00872096" w:rsidP="00872096">
      <w:pPr>
        <w:pStyle w:val="BodyText"/>
        <w:kinsoku w:val="0"/>
        <w:overflowPunct w:val="0"/>
        <w:ind w:right="298"/>
      </w:pPr>
      <w:r>
        <w:t>Important</w:t>
      </w:r>
      <w:r>
        <w:rPr>
          <w:spacing w:val="-7"/>
        </w:rPr>
        <w:t xml:space="preserve"> </w:t>
      </w:r>
      <w:r>
        <w:rPr>
          <w:spacing w:val="-1"/>
        </w:rPr>
        <w:t>Note: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apply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rPr>
          <w:spacing w:val="61"/>
        </w:rPr>
        <w:t xml:space="preserve"> </w:t>
      </w:r>
      <w:r>
        <w:rPr>
          <w:spacing w:val="2"/>
        </w:rPr>
        <w:t>GWS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allowed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specific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stricter</w:t>
      </w:r>
      <w:r>
        <w:rPr>
          <w:spacing w:val="-8"/>
        </w:rPr>
        <w:t xml:space="preserve"> </w:t>
      </w:r>
      <w:r>
        <w:rPr>
          <w:spacing w:val="-1"/>
        </w:rPr>
        <w:t>rules.</w:t>
      </w:r>
      <w:r>
        <w:rPr>
          <w:spacing w:val="60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6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even</w:t>
      </w:r>
      <w:r>
        <w:rPr>
          <w:spacing w:val="-1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handbook.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check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deadlines</w:t>
      </w:r>
      <w:r>
        <w:rPr>
          <w:spacing w:val="-10"/>
        </w:rPr>
        <w:t xml:space="preserve"> </w:t>
      </w:r>
      <w:r>
        <w:rPr>
          <w:spacing w:val="-1"/>
        </w:rPr>
        <w:t>to make</w:t>
      </w:r>
      <w:r>
        <w:rPr>
          <w:spacing w:val="-3"/>
        </w:rPr>
        <w:t xml:space="preserve"> </w:t>
      </w:r>
      <w:r>
        <w:rPr>
          <w:spacing w:val="-1"/>
        </w:rPr>
        <w:t>sure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both the Graduate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GWS.</w:t>
      </w:r>
    </w:p>
    <w:p w14:paraId="278B9967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</w:pPr>
    </w:p>
    <w:p w14:paraId="3188C442" w14:textId="77777777" w:rsidR="00872096" w:rsidRDefault="00872096" w:rsidP="00872096">
      <w:pPr>
        <w:pStyle w:val="Heading1"/>
        <w:kinsoku w:val="0"/>
        <w:overflowPunct w:val="0"/>
        <w:ind w:left="1681" w:right="1805"/>
        <w:jc w:val="center"/>
        <w:rPr>
          <w:b w:val="0"/>
          <w:bCs w:val="0"/>
        </w:rPr>
      </w:pPr>
      <w:r>
        <w:rPr>
          <w:spacing w:val="-1"/>
          <w:u w:val="thick"/>
        </w:rPr>
        <w:t>Ph.D.</w:t>
      </w:r>
      <w:r>
        <w:rPr>
          <w:spacing w:val="-12"/>
          <w:u w:val="thick"/>
        </w:rPr>
        <w:t xml:space="preserve"> </w:t>
      </w:r>
      <w:r>
        <w:rPr>
          <w:u w:val="thick"/>
        </w:rPr>
        <w:t>in</w:t>
      </w:r>
      <w:r>
        <w:rPr>
          <w:spacing w:val="-7"/>
          <w:u w:val="thick"/>
        </w:rPr>
        <w:t xml:space="preserve"> </w:t>
      </w:r>
      <w:r>
        <w:rPr>
          <w:u w:val="thick"/>
        </w:rPr>
        <w:t>GWS</w:t>
      </w:r>
    </w:p>
    <w:p w14:paraId="66DDE886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admitted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Ph.D.</w:t>
      </w:r>
      <w:r>
        <w:rPr>
          <w:spacing w:val="-7"/>
        </w:rPr>
        <w:t xml:space="preserve"> </w:t>
      </w:r>
      <w:r>
        <w:t>program;</w:t>
      </w:r>
      <w:r>
        <w:rPr>
          <w:spacing w:val="-7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pursue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master’s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first.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Ph.D.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specialized</w:t>
      </w:r>
      <w:r>
        <w:rPr>
          <w:spacing w:val="-9"/>
        </w:rPr>
        <w:t xml:space="preserve"> </w:t>
      </w:r>
      <w:r>
        <w:rPr>
          <w:spacing w:val="-1"/>
        </w:rPr>
        <w:t>coursework.</w:t>
      </w:r>
    </w:p>
    <w:p w14:paraId="6A2E40A2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B726C88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full-time,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12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Students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to enroll</w:t>
      </w:r>
      <w:r>
        <w:rPr>
          <w:spacing w:val="-8"/>
        </w:rPr>
        <w:t xml:space="preserve"> </w:t>
      </w:r>
      <w:r>
        <w:t>in 9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(full-time</w:t>
      </w:r>
      <w:r>
        <w:rPr>
          <w:spacing w:val="-6"/>
        </w:rPr>
        <w:t xml:space="preserve"> </w:t>
      </w:r>
      <w:r>
        <w:rPr>
          <w:spacing w:val="-1"/>
        </w:rPr>
        <w:t>status)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qualifying</w:t>
      </w:r>
      <w:r>
        <w:rPr>
          <w:spacing w:val="57"/>
        </w:rPr>
        <w:t xml:space="preserve"> </w:t>
      </w:r>
      <w:r>
        <w:rPr>
          <w:spacing w:val="-1"/>
        </w:rPr>
        <w:t>exams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thesis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62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 enrolled</w:t>
      </w:r>
      <w:r>
        <w:rPr>
          <w:spacing w:val="-6"/>
        </w:rPr>
        <w:t xml:space="preserve"> </w:t>
      </w:r>
      <w:r>
        <w:rPr>
          <w:spacing w:val="-1"/>
        </w:rPr>
        <w:t>in fewer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semester</w:t>
      </w:r>
      <w:r>
        <w:rPr>
          <w:spacing w:val="67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1"/>
        </w:rP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8"/>
        </w:rPr>
        <w:t xml:space="preserve"> </w:t>
      </w:r>
      <w:r>
        <w:rPr>
          <w:spacing w:val="-1"/>
        </w:rPr>
        <w:t>towards</w:t>
      </w:r>
      <w:r>
        <w:rPr>
          <w:spacing w:val="-9"/>
        </w:rPr>
        <w:t xml:space="preserve"> </w:t>
      </w:r>
      <w:r>
        <w:rPr>
          <w:spacing w:val="-1"/>
        </w:rPr>
        <w:t>degree.</w:t>
      </w:r>
      <w:r>
        <w:rPr>
          <w:spacing w:val="59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51"/>
          <w:w w:val="9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rPr>
          <w:spacing w:val="-1"/>
        </w:rPr>
        <w:t>evaluation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students.</w:t>
      </w:r>
    </w:p>
    <w:p w14:paraId="3FBA638A" w14:textId="59155E1B" w:rsidR="00872096" w:rsidRDefault="00872096" w:rsidP="00872096">
      <w:pPr>
        <w:pStyle w:val="BodyText"/>
        <w:kinsoku w:val="0"/>
        <w:overflowPunct w:val="0"/>
        <w:ind w:left="0" w:firstLine="0"/>
      </w:pPr>
    </w:p>
    <w:p w14:paraId="6C897F92" w14:textId="77777777" w:rsidR="00872096" w:rsidRDefault="00872096" w:rsidP="00872096">
      <w:pPr>
        <w:pStyle w:val="BodyText"/>
        <w:kinsoku w:val="0"/>
        <w:overflowPunct w:val="0"/>
        <w:ind w:right="809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rPr>
          <w:spacing w:val="-1"/>
        </w:rPr>
        <w:t>are (1)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familiarize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51"/>
        </w:rPr>
        <w:t xml:space="preserve"> </w:t>
      </w:r>
      <w:r>
        <w:t>fundamental</w:t>
      </w:r>
      <w:r>
        <w:rPr>
          <w:spacing w:val="-12"/>
        </w:rPr>
        <w:t xml:space="preserve"> </w:t>
      </w:r>
      <w:r>
        <w:rPr>
          <w:spacing w:val="-1"/>
        </w:rPr>
        <w:t>concepts,</w:t>
      </w:r>
      <w:r>
        <w:rPr>
          <w:spacing w:val="-12"/>
        </w:rPr>
        <w:t xml:space="preserve"> </w:t>
      </w:r>
      <w:r>
        <w:rPr>
          <w:spacing w:val="-1"/>
        </w:rPr>
        <w:t>theories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frameworks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feminist</w:t>
      </w:r>
      <w:r>
        <w:rPr>
          <w:spacing w:val="-7"/>
        </w:rPr>
        <w:t xml:space="preserve"> </w:t>
      </w:r>
      <w:r>
        <w:rPr>
          <w:spacing w:val="-2"/>
        </w:rPr>
        <w:t>inquiry,</w:t>
      </w:r>
      <w:r>
        <w:t xml:space="preserve"> and</w:t>
      </w:r>
      <w:r>
        <w:rPr>
          <w:spacing w:val="-1"/>
        </w:rPr>
        <w:t xml:space="preserve"> (2)</w:t>
      </w:r>
      <w:r>
        <w:rPr>
          <w:spacing w:val="-6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familiarize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rPr>
          <w:spacing w:val="-1"/>
        </w:rPr>
        <w:t>approaches</w:t>
      </w:r>
      <w:r>
        <w:rPr>
          <w:spacing w:val="-1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inquiry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research</w:t>
      </w:r>
      <w:r>
        <w:rPr>
          <w:spacing w:val="-11"/>
        </w:rPr>
        <w:t xml:space="preserve"> </w:t>
      </w:r>
      <w:r>
        <w:t xml:space="preserve">in </w:t>
      </w:r>
      <w:r>
        <w:rPr>
          <w:spacing w:val="-1"/>
        </w:rPr>
        <w:t>gender</w:t>
      </w:r>
      <w:r>
        <w:rPr>
          <w:spacing w:val="-10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women’s</w:t>
      </w:r>
      <w:r>
        <w:rPr>
          <w:spacing w:val="-7"/>
        </w:rPr>
        <w:t xml:space="preserve"> </w:t>
      </w:r>
      <w:r>
        <w:rPr>
          <w:spacing w:val="-1"/>
        </w:rPr>
        <w:t>studies.</w:t>
      </w:r>
    </w:p>
    <w:p w14:paraId="71EFE717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B8162A8" w14:textId="77777777" w:rsidR="00872096" w:rsidRDefault="00872096" w:rsidP="008720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Courses</w:t>
      </w:r>
    </w:p>
    <w:p w14:paraId="4DB27FE7" w14:textId="77777777" w:rsidR="00872096" w:rsidRDefault="00872096" w:rsidP="00872096">
      <w:pPr>
        <w:pStyle w:val="BodyText"/>
        <w:kinsoku w:val="0"/>
        <w:overflowPunct w:val="0"/>
        <w:ind w:right="298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the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sequence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GWS</w:t>
      </w:r>
      <w:r>
        <w:rPr>
          <w:spacing w:val="-8"/>
        </w:rPr>
        <w:t xml:space="preserve"> </w:t>
      </w:r>
      <w:r>
        <w:t>640</w:t>
      </w:r>
      <w:r>
        <w:rPr>
          <w:spacing w:val="-4"/>
        </w:rPr>
        <w:t xml:space="preserve"> </w:t>
      </w:r>
      <w:r>
        <w:rPr>
          <w:spacing w:val="-1"/>
        </w:rPr>
        <w:t>Feminist</w:t>
      </w:r>
      <w:r>
        <w:rPr>
          <w:spacing w:val="-10"/>
        </w:rPr>
        <w:t xml:space="preserve"> </w:t>
      </w:r>
      <w:r>
        <w:t>Thought</w:t>
      </w:r>
      <w:r>
        <w:rPr>
          <w:spacing w:val="3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2"/>
        </w:rPr>
        <w:t>GWS</w:t>
      </w:r>
      <w:r>
        <w:rPr>
          <w:spacing w:val="-9"/>
        </w:rPr>
        <w:t xml:space="preserve"> </w:t>
      </w:r>
      <w:r>
        <w:rPr>
          <w:spacing w:val="-1"/>
        </w:rPr>
        <w:t>650 Feminist</w:t>
      </w:r>
      <w:r>
        <w:rPr>
          <w:spacing w:val="-10"/>
        </w:rPr>
        <w:t xml:space="preserve"> </w:t>
      </w:r>
      <w:r>
        <w:rPr>
          <w:spacing w:val="-1"/>
        </w:rPr>
        <w:t>Theory.</w:t>
      </w:r>
    </w:p>
    <w:p w14:paraId="53E19596" w14:textId="3A0C5663" w:rsidR="00872096" w:rsidRDefault="00872096" w:rsidP="00872096">
      <w:pPr>
        <w:pStyle w:val="BodyText"/>
        <w:kinsoku w:val="0"/>
        <w:overflowPunct w:val="0"/>
        <w:ind w:right="809"/>
        <w:rPr>
          <w:spacing w:val="-1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in methods/skills</w:t>
      </w:r>
      <w:r>
        <w:rPr>
          <w:spacing w:val="-12"/>
        </w:rPr>
        <w:t xml:space="preserve"> </w:t>
      </w:r>
      <w:r>
        <w:rPr>
          <w:spacing w:val="-1"/>
        </w:rPr>
        <w:t>training:</w:t>
      </w:r>
      <w:r>
        <w:rPr>
          <w:spacing w:val="-2"/>
        </w:rPr>
        <w:t xml:space="preserve"> </w:t>
      </w:r>
      <w:r>
        <w:rPr>
          <w:spacing w:val="1"/>
        </w:rPr>
        <w:t>GWS</w:t>
      </w:r>
      <w:r>
        <w:rPr>
          <w:spacing w:val="57"/>
        </w:rPr>
        <w:t xml:space="preserve"> </w:t>
      </w:r>
      <w:r>
        <w:t xml:space="preserve">630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rPr>
          <w:spacing w:val="2"/>
        </w:rPr>
        <w:t>GWS</w:t>
      </w:r>
      <w:r>
        <w:rPr>
          <w:spacing w:val="-1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8"/>
        </w:rPr>
        <w:t>methods/skills</w:t>
      </w:r>
      <w:r>
        <w:rPr>
          <w:spacing w:val="-14"/>
        </w:rPr>
        <w:t xml:space="preserve"> </w:t>
      </w:r>
      <w:r>
        <w:rPr>
          <w:spacing w:val="-1"/>
        </w:rPr>
        <w:t>course</w:t>
      </w:r>
      <w:r w:rsidR="00FB1A91">
        <w:rPr>
          <w:spacing w:val="-1"/>
        </w:rPr>
        <w:t xml:space="preserve"> are </w:t>
      </w:r>
      <w:r w:rsidR="00FB1A91">
        <w:rPr>
          <w:spacing w:val="-5"/>
        </w:rPr>
        <w:t>required</w:t>
      </w:r>
      <w:r w:rsidR="00FB1A91">
        <w:rPr>
          <w:spacing w:val="-9"/>
        </w:rPr>
        <w:t xml:space="preserve"> </w:t>
      </w:r>
      <w:r w:rsidR="00FB1A91">
        <w:rPr>
          <w:spacing w:val="-2"/>
        </w:rPr>
        <w:t>for</w:t>
      </w:r>
      <w:r w:rsidR="00FB1A91">
        <w:rPr>
          <w:spacing w:val="-10"/>
        </w:rPr>
        <w:t xml:space="preserve"> </w:t>
      </w:r>
      <w:r w:rsidR="00FB1A91">
        <w:rPr>
          <w:spacing w:val="-3"/>
        </w:rPr>
        <w:t>all</w:t>
      </w:r>
      <w:r w:rsidR="00FB1A91">
        <w:rPr>
          <w:spacing w:val="-10"/>
        </w:rPr>
        <w:t xml:space="preserve"> </w:t>
      </w:r>
      <w:r w:rsidR="00FB1A91">
        <w:rPr>
          <w:spacing w:val="-4"/>
        </w:rPr>
        <w:t>students,</w:t>
      </w:r>
      <w:r>
        <w:rPr>
          <w:spacing w:val="-1"/>
        </w:rPr>
        <w:t>.</w:t>
      </w:r>
    </w:p>
    <w:p w14:paraId="10347F13" w14:textId="77777777" w:rsidR="00872096" w:rsidRDefault="00872096" w:rsidP="00872096">
      <w:pPr>
        <w:pStyle w:val="BodyText"/>
        <w:kinsoku w:val="0"/>
        <w:overflowPunct w:val="0"/>
        <w:ind w:right="298" w:firstLine="0"/>
        <w:rPr>
          <w:spacing w:val="-1"/>
        </w:rPr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“skills”</w:t>
      </w:r>
      <w:r>
        <w:rPr>
          <w:spacing w:val="4"/>
        </w:rPr>
        <w:t xml:space="preserve"> </w:t>
      </w:r>
      <w:r>
        <w:t xml:space="preserve">course or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explained</w:t>
      </w:r>
      <w:r>
        <w:t xml:space="preserve"> </w:t>
      </w:r>
      <w:r>
        <w:rPr>
          <w:spacing w:val="-2"/>
        </w:rPr>
        <w:t>in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14:paraId="48FBBEBD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t>"area"</w:t>
      </w:r>
      <w:r>
        <w:rPr>
          <w:spacing w:val="-4"/>
        </w:rPr>
        <w:t xml:space="preserve"> </w:t>
      </w:r>
      <w:r>
        <w:rPr>
          <w:spacing w:val="-1"/>
        </w:rPr>
        <w:t>pro-seminars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>600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>700</w:t>
      </w:r>
      <w:r>
        <w:rPr>
          <w:spacing w:val="49"/>
        </w:rPr>
        <w:t xml:space="preserve"> </w:t>
      </w:r>
      <w:r>
        <w:t>topical</w:t>
      </w:r>
      <w:r>
        <w:rPr>
          <w:spacing w:val="-8"/>
        </w:rPr>
        <w:t xml:space="preserve"> </w:t>
      </w:r>
      <w:r>
        <w:rPr>
          <w:spacing w:val="-1"/>
        </w:rPr>
        <w:t>area courses.</w:t>
      </w:r>
    </w:p>
    <w:p w14:paraId="7CD13365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0ADA8A0" w14:textId="77777777" w:rsidR="00872096" w:rsidRDefault="00872096" w:rsidP="00872096">
      <w:pPr>
        <w:pStyle w:val="BodyText"/>
        <w:kinsoku w:val="0"/>
        <w:overflowPunct w:val="0"/>
        <w:ind w:right="256"/>
        <w:rPr>
          <w:spacing w:val="-1"/>
        </w:rPr>
      </w:pP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have previously</w:t>
      </w:r>
      <w:r>
        <w:rPr>
          <w:spacing w:val="-14"/>
        </w:rPr>
        <w:t xml:space="preserve"> </w:t>
      </w:r>
      <w:r>
        <w:t>taken</w:t>
      </w:r>
      <w:r>
        <w:rPr>
          <w:spacing w:val="-1"/>
        </w:rPr>
        <w:t xml:space="preserve"> comparable</w:t>
      </w:r>
      <w:r>
        <w:rPr>
          <w:spacing w:val="-1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57"/>
        </w:rPr>
        <w:t xml:space="preserve"> </w:t>
      </w:r>
      <w:r>
        <w:t xml:space="preserve">at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exempted</w:t>
      </w:r>
      <w:r>
        <w:rPr>
          <w:spacing w:val="-16"/>
        </w:rPr>
        <w:t xml:space="preserve"> </w:t>
      </w:r>
      <w:r>
        <w:t>from</w:t>
      </w:r>
      <w:r>
        <w:rPr>
          <w:spacing w:val="-1"/>
        </w:rPr>
        <w:t xml:space="preserve"> some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 and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87"/>
        </w:rPr>
        <w:t xml:space="preserve"> </w:t>
      </w:r>
      <w:r>
        <w:rPr>
          <w:spacing w:val="-1"/>
        </w:rPr>
        <w:t>Exemptions</w:t>
      </w:r>
      <w:r>
        <w:rPr>
          <w:spacing w:val="-1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student’s</w:t>
      </w:r>
      <w:r>
        <w:rPr>
          <w:spacing w:val="-7"/>
        </w:rPr>
        <w:t xml:space="preserve"> </w:t>
      </w:r>
      <w:r>
        <w:rPr>
          <w:spacing w:val="-1"/>
        </w:rPr>
        <w:t>advisory</w:t>
      </w:r>
      <w:r>
        <w:rPr>
          <w:spacing w:val="-12"/>
        </w:rPr>
        <w:t xml:space="preserve"> </w:t>
      </w:r>
      <w:r>
        <w:t xml:space="preserve">committee and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 xml:space="preserve">chair. Additionally, the committee chair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petition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DGS for </w:t>
      </w:r>
      <w:r>
        <w:rPr>
          <w:spacing w:val="-2"/>
        </w:rPr>
        <w:t>approval 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course </w:t>
      </w:r>
      <w:r>
        <w:rPr>
          <w:spacing w:val="-1"/>
        </w:rPr>
        <w:t>exemption(s).</w:t>
      </w:r>
      <w:r>
        <w:rPr>
          <w:spacing w:val="5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Rules</w:t>
      </w:r>
      <w:r>
        <w:rPr>
          <w:spacing w:val="57"/>
          <w:w w:val="97"/>
        </w:rPr>
        <w:t xml:space="preserve"> </w:t>
      </w:r>
      <w:r>
        <w:rPr>
          <w:spacing w:val="1"/>
        </w:rPr>
        <w:t>section</w:t>
      </w:r>
      <w:r>
        <w:rPr>
          <w:spacing w:val="-7"/>
        </w:rPr>
        <w:t xml:space="preserve"> </w:t>
      </w:r>
      <w:r>
        <w:t>below</w:t>
      </w:r>
      <w:r>
        <w:rPr>
          <w:spacing w:val="-1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15"/>
        </w:rPr>
        <w:t xml:space="preserve"> </w:t>
      </w:r>
      <w:r>
        <w:rPr>
          <w:spacing w:val="-1"/>
        </w:rPr>
        <w:t>information.</w:t>
      </w:r>
    </w:p>
    <w:p w14:paraId="212AAA37" w14:textId="77777777" w:rsidR="00872096" w:rsidRDefault="00872096" w:rsidP="00872096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7CD0BA46" w14:textId="77777777" w:rsidR="00133360" w:rsidRDefault="00133360" w:rsidP="0013336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Major</w:t>
      </w:r>
      <w:r>
        <w:rPr>
          <w:spacing w:val="5"/>
        </w:rPr>
        <w:t xml:space="preserve"> </w:t>
      </w:r>
      <w:r>
        <w:rPr>
          <w:spacing w:val="-3"/>
        </w:rPr>
        <w:t>Area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Study</w:t>
      </w:r>
    </w:p>
    <w:p w14:paraId="6E8700E8" w14:textId="77777777" w:rsidR="00133360" w:rsidRDefault="00133360" w:rsidP="00133360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5F2E64C" w14:textId="77777777" w:rsidR="007B37EE" w:rsidRDefault="007B37EE" w:rsidP="007B37EE">
      <w:pPr>
        <w:pStyle w:val="BodyText"/>
        <w:kinsoku w:val="0"/>
        <w:overflowPunct w:val="0"/>
        <w:ind w:right="298" w:firstLine="0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specialized</w:t>
      </w:r>
      <w:r>
        <w:rPr>
          <w:spacing w:val="-9"/>
        </w:rPr>
        <w:t xml:space="preserve"> </w:t>
      </w:r>
      <w:r>
        <w:rPr>
          <w:spacing w:val="-1"/>
        </w:rPr>
        <w:t>phase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Ph.D.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(1)</w:t>
      </w:r>
      <w:r>
        <w:rPr>
          <w:spacing w:val="-3"/>
        </w:rPr>
        <w:t xml:space="preserve"> </w:t>
      </w:r>
      <w:r>
        <w:rPr>
          <w:spacing w:val="-1"/>
        </w:rPr>
        <w:t>in-depth</w:t>
      </w:r>
      <w:r>
        <w:rPr>
          <w:spacing w:val="-9"/>
        </w:rPr>
        <w:t xml:space="preserve"> </w:t>
      </w:r>
      <w:r>
        <w:rPr>
          <w:spacing w:val="-1"/>
        </w:rPr>
        <w:t>familiarity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specialization,</w:t>
      </w:r>
      <w:r>
        <w:rPr>
          <w:spacing w:val="-12"/>
        </w:rPr>
        <w:t xml:space="preserve"> </w:t>
      </w:r>
      <w:r>
        <w:rPr>
          <w:spacing w:val="-1"/>
        </w:rPr>
        <w:t>(2)</w:t>
      </w:r>
      <w:r>
        <w:rPr>
          <w:spacing w:val="-8"/>
        </w:rPr>
        <w:t xml:space="preserve"> </w:t>
      </w:r>
      <w:r>
        <w:t>familiarity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7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women’s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and their</w:t>
      </w:r>
      <w:r>
        <w:rPr>
          <w:spacing w:val="-6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(3)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rPr>
          <w:spacing w:val="-1"/>
        </w:rPr>
        <w:t>preparation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rPr>
          <w:spacing w:val="-1"/>
        </w:rPr>
        <w:t xml:space="preserve">exam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doctoral</w:t>
      </w:r>
      <w:r>
        <w:rPr>
          <w:spacing w:val="-8"/>
        </w:rPr>
        <w:t xml:space="preserve"> </w:t>
      </w:r>
      <w:r>
        <w:rPr>
          <w:spacing w:val="-1"/>
        </w:rPr>
        <w:t>dissertation</w:t>
      </w:r>
      <w:r>
        <w:rPr>
          <w:spacing w:val="-11"/>
        </w:rPr>
        <w:t xml:space="preserve"> </w:t>
      </w:r>
      <w:r>
        <w:rPr>
          <w:spacing w:val="-1"/>
        </w:rPr>
        <w:t xml:space="preserve">proposal. </w:t>
      </w:r>
      <w:r>
        <w:rPr>
          <w:spacing w:val="-1"/>
        </w:rPr>
        <w:lastRenderedPageBreak/>
        <w:t>Committees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63"/>
        </w:rPr>
        <w:t xml:space="preserve"> </w:t>
      </w: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36</w:t>
      </w:r>
      <w:r>
        <w:rPr>
          <w:spacing w:val="-1"/>
        </w:rPr>
        <w:t xml:space="preserve"> hours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preparation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</w:t>
      </w:r>
      <w:r>
        <w:rPr>
          <w:spacing w:val="6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9"/>
        </w:rPr>
        <w:t xml:space="preserve"> </w:t>
      </w:r>
      <w:r>
        <w:rPr>
          <w:spacing w:val="-1"/>
        </w:rPr>
        <w:t>research.</w:t>
      </w:r>
    </w:p>
    <w:p w14:paraId="4279D4D1" w14:textId="77777777" w:rsidR="007B37EE" w:rsidRDefault="007B37EE" w:rsidP="007B37EE">
      <w:pPr>
        <w:pStyle w:val="Heading1"/>
        <w:kinsoku w:val="0"/>
        <w:overflowPunct w:val="0"/>
        <w:rPr>
          <w:spacing w:val="-2"/>
        </w:rPr>
      </w:pPr>
    </w:p>
    <w:p w14:paraId="03AA923B" w14:textId="38F6337E" w:rsidR="007B37EE" w:rsidRDefault="00133360" w:rsidP="007B37EE">
      <w:pPr>
        <w:pStyle w:val="BodyText"/>
        <w:kinsoku w:val="0"/>
        <w:overflowPunct w:val="0"/>
        <w:ind w:right="298" w:firstLine="0"/>
      </w:pP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focus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58"/>
        </w:rPr>
        <w:t xml:space="preserve"> </w:t>
      </w:r>
      <w:r>
        <w:t>committee</w:t>
      </w:r>
      <w:r>
        <w:rPr>
          <w:spacing w:val="-9"/>
        </w:rPr>
        <w:t xml:space="preserve"> or interim advisor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third semester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t>(by the end of the second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residence</w:t>
      </w:r>
      <w:r>
        <w:rPr>
          <w:spacing w:val="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entering</w:t>
      </w:r>
      <w:r>
        <w:rPr>
          <w:spacing w:val="-9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MA).</w:t>
      </w:r>
      <w:r>
        <w:rPr>
          <w:spacing w:val="6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45"/>
        </w:rPr>
        <w:t xml:space="preserve"> </w:t>
      </w:r>
      <w:r>
        <w:t>specify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“minor”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study.</w:t>
      </w:r>
      <w:r w:rsidR="007B37EE" w:rsidRPr="007B37EE">
        <w:rPr>
          <w:spacing w:val="-1"/>
        </w:rPr>
        <w:t xml:space="preserve"> </w:t>
      </w:r>
      <w:r w:rsidR="007B37EE">
        <w:t>This</w:t>
      </w:r>
      <w:r w:rsidR="007B37EE">
        <w:rPr>
          <w:spacing w:val="-7"/>
        </w:rPr>
        <w:t xml:space="preserve"> </w:t>
      </w:r>
      <w:r w:rsidR="007B37EE">
        <w:rPr>
          <w:spacing w:val="-1"/>
        </w:rPr>
        <w:t>form</w:t>
      </w:r>
      <w:r w:rsidR="007B37EE">
        <w:rPr>
          <w:spacing w:val="-6"/>
        </w:rPr>
        <w:t xml:space="preserve"> </w:t>
      </w:r>
      <w:r w:rsidR="007B37EE">
        <w:t>must be</w:t>
      </w:r>
      <w:r w:rsidR="007B37EE">
        <w:rPr>
          <w:spacing w:val="-1"/>
        </w:rPr>
        <w:t xml:space="preserve"> submitted</w:t>
      </w:r>
      <w:r w:rsidR="007B37EE">
        <w:rPr>
          <w:spacing w:val="-9"/>
        </w:rPr>
        <w:t xml:space="preserve"> </w:t>
      </w:r>
      <w:r w:rsidR="007B37EE">
        <w:t xml:space="preserve">in </w:t>
      </w:r>
      <w:r w:rsidR="007B37EE">
        <w:rPr>
          <w:spacing w:val="-2"/>
        </w:rPr>
        <w:t>writing</w:t>
      </w:r>
      <w:r w:rsidR="007B37EE">
        <w:rPr>
          <w:spacing w:val="-6"/>
        </w:rPr>
        <w:t xml:space="preserve"> </w:t>
      </w:r>
      <w:r w:rsidR="007B37EE">
        <w:t>to</w:t>
      </w:r>
      <w:r w:rsidR="007B37EE">
        <w:rPr>
          <w:spacing w:val="1"/>
        </w:rPr>
        <w:t xml:space="preserve"> </w:t>
      </w:r>
      <w:r w:rsidR="007B37EE">
        <w:t>the</w:t>
      </w:r>
      <w:r w:rsidR="007B37EE">
        <w:rPr>
          <w:spacing w:val="1"/>
        </w:rPr>
        <w:t xml:space="preserve"> </w:t>
      </w:r>
      <w:r w:rsidR="007B37EE">
        <w:t>DGS as well as the department manager.</w:t>
      </w:r>
    </w:p>
    <w:p w14:paraId="4C3AB50C" w14:textId="77777777" w:rsidR="00133360" w:rsidRDefault="00133360" w:rsidP="00133360">
      <w:pPr>
        <w:pStyle w:val="BodyText"/>
        <w:kinsoku w:val="0"/>
        <w:overflowPunct w:val="0"/>
        <w:ind w:right="365"/>
        <w:rPr>
          <w:spacing w:val="-2"/>
        </w:rPr>
      </w:pPr>
    </w:p>
    <w:p w14:paraId="03407570" w14:textId="77777777" w:rsidR="00133360" w:rsidRDefault="00133360" w:rsidP="00133360">
      <w:pPr>
        <w:pStyle w:val="BodyText"/>
        <w:kinsoku w:val="0"/>
        <w:overflowPunct w:val="0"/>
        <w:ind w:left="0" w:firstLine="0"/>
      </w:pPr>
    </w:p>
    <w:p w14:paraId="3DC597E1" w14:textId="77777777" w:rsidR="00872096" w:rsidRDefault="00872096" w:rsidP="00872096">
      <w:pPr>
        <w:pStyle w:val="Heading1"/>
        <w:kinsoku w:val="0"/>
        <w:overflowPunct w:val="0"/>
        <w:rPr>
          <w:spacing w:val="-2"/>
        </w:rPr>
      </w:pPr>
      <w:r>
        <w:rPr>
          <w:spacing w:val="-2"/>
        </w:rPr>
        <w:t>Independent Studies</w:t>
      </w:r>
    </w:p>
    <w:p w14:paraId="606057D2" w14:textId="77777777" w:rsidR="00872096" w:rsidRDefault="00872096" w:rsidP="00872096">
      <w:pPr>
        <w:rPr>
          <w:rFonts w:ascii="Arial" w:hAnsi="Arial"/>
        </w:rPr>
      </w:pPr>
    </w:p>
    <w:p w14:paraId="6B15FF42" w14:textId="77777777" w:rsidR="00872096" w:rsidRPr="0020323C" w:rsidRDefault="00872096" w:rsidP="007B37EE">
      <w:pPr>
        <w:rPr>
          <w:rFonts w:ascii="Arial" w:hAnsi="Arial"/>
        </w:rPr>
      </w:pPr>
      <w:r w:rsidRPr="0020323C">
        <w:rPr>
          <w:rFonts w:ascii="Arial" w:hAnsi="Arial"/>
        </w:rPr>
        <w:t>There is a program limit of 6 credits total of independent studies. No variable credit independent studies are permitted. Independent Studies should be taken with different faculty members in one or more semesters; however, exceptions may be granted by student’s dissertation advisory committee.  Effective Fall 2015.</w:t>
      </w:r>
    </w:p>
    <w:p w14:paraId="45EE7D5D" w14:textId="77777777" w:rsidR="00872096" w:rsidRPr="0020323C" w:rsidRDefault="00872096" w:rsidP="00872096"/>
    <w:p w14:paraId="694C3253" w14:textId="77777777" w:rsidR="00872096" w:rsidRDefault="00872096" w:rsidP="00872096">
      <w:pPr>
        <w:pStyle w:val="Heading1"/>
        <w:kinsoku w:val="0"/>
        <w:overflowPunct w:val="0"/>
        <w:rPr>
          <w:spacing w:val="-2"/>
        </w:rPr>
      </w:pPr>
    </w:p>
    <w:p w14:paraId="2B337651" w14:textId="77777777" w:rsidR="00872096" w:rsidRDefault="00F1384D" w:rsidP="008720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 xml:space="preserve">Annual </w:t>
      </w:r>
      <w:r w:rsidR="00872096">
        <w:rPr>
          <w:spacing w:val="-2"/>
        </w:rPr>
        <w:t>Review</w:t>
      </w:r>
      <w:r w:rsidR="00872096">
        <w:t xml:space="preserve"> </w:t>
      </w:r>
      <w:r w:rsidR="00872096">
        <w:rPr>
          <w:spacing w:val="-1"/>
        </w:rPr>
        <w:t>of</w:t>
      </w:r>
      <w:r w:rsidR="00872096">
        <w:rPr>
          <w:spacing w:val="-3"/>
        </w:rPr>
        <w:t xml:space="preserve"> </w:t>
      </w:r>
      <w:r w:rsidR="00872096">
        <w:rPr>
          <w:spacing w:val="-1"/>
        </w:rPr>
        <w:t>Students</w:t>
      </w:r>
    </w:p>
    <w:p w14:paraId="704EC4EF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b/>
          <w:bCs/>
        </w:rPr>
      </w:pPr>
    </w:p>
    <w:p w14:paraId="18E5F7EB" w14:textId="3B039FAB" w:rsidR="00071CE8" w:rsidRDefault="00F1384D" w:rsidP="007B37EE">
      <w:pPr>
        <w:pStyle w:val="BodyText"/>
        <w:kinsoku w:val="0"/>
        <w:overflowPunct w:val="0"/>
        <w:ind w:right="298" w:firstLine="0"/>
        <w:rPr>
          <w:spacing w:val="-1"/>
        </w:rPr>
      </w:pPr>
      <w:r>
        <w:t xml:space="preserve">During our April faculty meeting, all GWS graduate students will be evaluated. </w:t>
      </w:r>
      <w:r w:rsidR="00071CE8">
        <w:t>Good</w:t>
      </w:r>
      <w:r w:rsidR="00071CE8">
        <w:rPr>
          <w:spacing w:val="-6"/>
        </w:rPr>
        <w:t xml:space="preserve"> </w:t>
      </w:r>
      <w:r w:rsidR="00071CE8">
        <w:rPr>
          <w:spacing w:val="-1"/>
        </w:rPr>
        <w:t>progress</w:t>
      </w:r>
      <w:r w:rsidR="00071CE8">
        <w:rPr>
          <w:spacing w:val="-7"/>
        </w:rPr>
        <w:t xml:space="preserve"> </w:t>
      </w:r>
      <w:r w:rsidR="00071CE8">
        <w:rPr>
          <w:spacing w:val="-2"/>
        </w:rPr>
        <w:t>toward</w:t>
      </w:r>
      <w:r w:rsidR="00071CE8">
        <w:rPr>
          <w:spacing w:val="-6"/>
        </w:rPr>
        <w:t xml:space="preserve"> </w:t>
      </w:r>
      <w:r w:rsidR="00071CE8">
        <w:t>completion</w:t>
      </w:r>
      <w:r w:rsidR="00071CE8">
        <w:rPr>
          <w:spacing w:val="-11"/>
        </w:rPr>
        <w:t xml:space="preserve"> </w:t>
      </w:r>
      <w:r w:rsidR="00071CE8">
        <w:rPr>
          <w:spacing w:val="-1"/>
        </w:rPr>
        <w:t>of</w:t>
      </w:r>
      <w:r w:rsidR="00071CE8">
        <w:t xml:space="preserve"> </w:t>
      </w:r>
      <w:r w:rsidR="00071CE8">
        <w:rPr>
          <w:spacing w:val="-1"/>
        </w:rPr>
        <w:t>degree</w:t>
      </w:r>
      <w:r w:rsidR="00071CE8">
        <w:rPr>
          <w:spacing w:val="-4"/>
        </w:rPr>
        <w:t xml:space="preserve"> </w:t>
      </w:r>
      <w:r w:rsidR="00071CE8">
        <w:rPr>
          <w:spacing w:val="-3"/>
        </w:rPr>
        <w:t>is</w:t>
      </w:r>
      <w:r w:rsidR="00071CE8">
        <w:t xml:space="preserve"> defined</w:t>
      </w:r>
      <w:r w:rsidR="00071CE8">
        <w:rPr>
          <w:spacing w:val="-6"/>
        </w:rPr>
        <w:t xml:space="preserve"> </w:t>
      </w:r>
      <w:r w:rsidR="00071CE8">
        <w:t>as</w:t>
      </w:r>
      <w:r w:rsidR="00071CE8">
        <w:rPr>
          <w:spacing w:val="-2"/>
        </w:rPr>
        <w:t xml:space="preserve"> </w:t>
      </w:r>
      <w:r w:rsidR="00071CE8">
        <w:rPr>
          <w:spacing w:val="-1"/>
        </w:rPr>
        <w:t>successful</w:t>
      </w:r>
      <w:r w:rsidR="00071CE8">
        <w:rPr>
          <w:spacing w:val="-12"/>
        </w:rPr>
        <w:t xml:space="preserve"> </w:t>
      </w:r>
      <w:r w:rsidR="00071CE8">
        <w:t>completion</w:t>
      </w:r>
      <w:r w:rsidR="00071CE8">
        <w:rPr>
          <w:spacing w:val="37"/>
        </w:rPr>
        <w:t xml:space="preserve"> </w:t>
      </w:r>
      <w:r w:rsidR="00071CE8">
        <w:rPr>
          <w:spacing w:val="-1"/>
        </w:rPr>
        <w:t>of</w:t>
      </w:r>
      <w:r w:rsidR="00071CE8">
        <w:rPr>
          <w:spacing w:val="5"/>
        </w:rPr>
        <w:t xml:space="preserve"> </w:t>
      </w:r>
      <w:r w:rsidR="00071CE8">
        <w:rPr>
          <w:spacing w:val="-2"/>
        </w:rPr>
        <w:t>coursework</w:t>
      </w:r>
      <w:r w:rsidR="00071CE8">
        <w:rPr>
          <w:spacing w:val="-12"/>
        </w:rPr>
        <w:t xml:space="preserve"> </w:t>
      </w:r>
      <w:r w:rsidR="00071CE8">
        <w:t>approved</w:t>
      </w:r>
      <w:r w:rsidR="00071CE8">
        <w:rPr>
          <w:spacing w:val="-6"/>
        </w:rPr>
        <w:t xml:space="preserve"> </w:t>
      </w:r>
      <w:r w:rsidR="00071CE8">
        <w:t>by</w:t>
      </w:r>
      <w:r w:rsidR="00071CE8">
        <w:rPr>
          <w:spacing w:val="-7"/>
        </w:rPr>
        <w:t xml:space="preserve"> </w:t>
      </w:r>
      <w:r w:rsidR="00071CE8">
        <w:t>the</w:t>
      </w:r>
      <w:r w:rsidR="00071CE8">
        <w:rPr>
          <w:spacing w:val="-1"/>
        </w:rPr>
        <w:t xml:space="preserve"> advisory</w:t>
      </w:r>
      <w:r w:rsidR="00071CE8">
        <w:rPr>
          <w:spacing w:val="-12"/>
        </w:rPr>
        <w:t xml:space="preserve"> </w:t>
      </w:r>
      <w:r w:rsidR="00071CE8">
        <w:t>committee</w:t>
      </w:r>
      <w:r w:rsidR="00071CE8">
        <w:rPr>
          <w:spacing w:val="-9"/>
        </w:rPr>
        <w:t xml:space="preserve"> </w:t>
      </w:r>
      <w:r w:rsidR="00071CE8">
        <w:rPr>
          <w:spacing w:val="-2"/>
        </w:rPr>
        <w:t>with</w:t>
      </w:r>
      <w:r w:rsidR="00071CE8">
        <w:rPr>
          <w:spacing w:val="-1"/>
        </w:rPr>
        <w:t xml:space="preserve"> </w:t>
      </w:r>
      <w:r w:rsidR="00071CE8">
        <w:t>a</w:t>
      </w:r>
      <w:r w:rsidR="00071CE8">
        <w:rPr>
          <w:spacing w:val="-1"/>
        </w:rPr>
        <w:t xml:space="preserve"> </w:t>
      </w:r>
      <w:r w:rsidR="00071CE8">
        <w:t>minimum</w:t>
      </w:r>
      <w:r w:rsidR="00071CE8">
        <w:rPr>
          <w:spacing w:val="-10"/>
        </w:rPr>
        <w:t xml:space="preserve"> </w:t>
      </w:r>
      <w:r w:rsidR="00071CE8">
        <w:t>3.0</w:t>
      </w:r>
      <w:r w:rsidR="00071CE8">
        <w:rPr>
          <w:spacing w:val="1"/>
        </w:rPr>
        <w:t xml:space="preserve"> </w:t>
      </w:r>
      <w:r w:rsidR="00071CE8">
        <w:rPr>
          <w:spacing w:val="-1"/>
        </w:rPr>
        <w:t>GPA</w:t>
      </w:r>
      <w:r w:rsidR="00071CE8">
        <w:rPr>
          <w:spacing w:val="-4"/>
        </w:rPr>
        <w:t xml:space="preserve"> </w:t>
      </w:r>
      <w:r w:rsidR="00071CE8">
        <w:rPr>
          <w:spacing w:val="-1"/>
        </w:rPr>
        <w:t>each</w:t>
      </w:r>
      <w:r w:rsidR="00071CE8">
        <w:rPr>
          <w:spacing w:val="49"/>
        </w:rPr>
        <w:t xml:space="preserve"> </w:t>
      </w:r>
      <w:r w:rsidR="00071CE8">
        <w:t>semester</w:t>
      </w:r>
      <w:r w:rsidR="00071CE8">
        <w:rPr>
          <w:spacing w:val="-10"/>
        </w:rPr>
        <w:t xml:space="preserve"> </w:t>
      </w:r>
      <w:r w:rsidR="00071CE8">
        <w:t>under</w:t>
      </w:r>
      <w:r w:rsidR="00071CE8">
        <w:rPr>
          <w:spacing w:val="-8"/>
        </w:rPr>
        <w:t xml:space="preserve"> </w:t>
      </w:r>
      <w:r w:rsidR="00071CE8">
        <w:rPr>
          <w:spacing w:val="-1"/>
        </w:rPr>
        <w:t>review</w:t>
      </w:r>
      <w:r w:rsidR="00071CE8">
        <w:rPr>
          <w:spacing w:val="-8"/>
        </w:rPr>
        <w:t xml:space="preserve"> </w:t>
      </w:r>
      <w:r w:rsidR="00071CE8">
        <w:t>and</w:t>
      </w:r>
      <w:r w:rsidR="00071CE8">
        <w:rPr>
          <w:spacing w:val="-4"/>
        </w:rPr>
        <w:t xml:space="preserve"> </w:t>
      </w:r>
      <w:r w:rsidR="00071CE8">
        <w:rPr>
          <w:spacing w:val="-1"/>
        </w:rPr>
        <w:t>satisfactory</w:t>
      </w:r>
      <w:r w:rsidR="00071CE8">
        <w:rPr>
          <w:spacing w:val="-14"/>
        </w:rPr>
        <w:t xml:space="preserve"> </w:t>
      </w:r>
      <w:r w:rsidR="00071CE8">
        <w:rPr>
          <w:spacing w:val="-1"/>
        </w:rPr>
        <w:t>progress</w:t>
      </w:r>
      <w:r w:rsidR="00071CE8">
        <w:rPr>
          <w:spacing w:val="-7"/>
        </w:rPr>
        <w:t xml:space="preserve"> </w:t>
      </w:r>
      <w:r w:rsidR="00071CE8">
        <w:rPr>
          <w:spacing w:val="-2"/>
        </w:rPr>
        <w:t>toward</w:t>
      </w:r>
      <w:r w:rsidR="00071CE8">
        <w:rPr>
          <w:spacing w:val="-4"/>
        </w:rPr>
        <w:t xml:space="preserve"> </w:t>
      </w:r>
      <w:r w:rsidR="00071CE8">
        <w:t>the</w:t>
      </w:r>
      <w:r w:rsidR="00071CE8">
        <w:rPr>
          <w:spacing w:val="-1"/>
        </w:rPr>
        <w:t xml:space="preserve"> qualifying</w:t>
      </w:r>
      <w:r w:rsidR="00071CE8">
        <w:rPr>
          <w:spacing w:val="-11"/>
        </w:rPr>
        <w:t xml:space="preserve"> </w:t>
      </w:r>
      <w:r w:rsidR="00071CE8">
        <w:t>exams</w:t>
      </w:r>
      <w:r w:rsidR="00BC3B71">
        <w:t>,</w:t>
      </w:r>
      <w:r w:rsidR="00071CE8">
        <w:rPr>
          <w:spacing w:val="59"/>
        </w:rPr>
        <w:t xml:space="preserve"> </w:t>
      </w:r>
      <w:r w:rsidR="00071CE8">
        <w:rPr>
          <w:spacing w:val="-1"/>
        </w:rPr>
        <w:t>dissertation</w:t>
      </w:r>
      <w:r w:rsidR="00071CE8">
        <w:rPr>
          <w:spacing w:val="-9"/>
        </w:rPr>
        <w:t xml:space="preserve"> </w:t>
      </w:r>
      <w:r w:rsidR="00071CE8">
        <w:rPr>
          <w:spacing w:val="-1"/>
        </w:rPr>
        <w:t>proposal</w:t>
      </w:r>
      <w:r w:rsidR="00BC3B71">
        <w:rPr>
          <w:spacing w:val="-1"/>
        </w:rPr>
        <w:t>, and disser</w:t>
      </w:r>
      <w:r w:rsidR="00831DA7">
        <w:rPr>
          <w:spacing w:val="-1"/>
        </w:rPr>
        <w:t xml:space="preserve">tation. </w:t>
      </w:r>
      <w:r w:rsidR="00071CE8">
        <w:t>Lack</w:t>
      </w:r>
      <w:r w:rsidR="00071CE8">
        <w:rPr>
          <w:spacing w:val="-5"/>
        </w:rPr>
        <w:t xml:space="preserve"> </w:t>
      </w:r>
      <w:r w:rsidR="00071CE8">
        <w:rPr>
          <w:spacing w:val="-1"/>
        </w:rPr>
        <w:t>of</w:t>
      </w:r>
      <w:r w:rsidR="00071CE8">
        <w:rPr>
          <w:spacing w:val="3"/>
        </w:rPr>
        <w:t xml:space="preserve"> </w:t>
      </w:r>
      <w:r w:rsidR="00071CE8">
        <w:rPr>
          <w:spacing w:val="-1"/>
        </w:rPr>
        <w:t>good</w:t>
      </w:r>
      <w:r w:rsidR="00071CE8">
        <w:rPr>
          <w:spacing w:val="-4"/>
        </w:rPr>
        <w:t xml:space="preserve"> </w:t>
      </w:r>
      <w:r w:rsidR="00071CE8">
        <w:rPr>
          <w:spacing w:val="-1"/>
        </w:rPr>
        <w:t>progress</w:t>
      </w:r>
      <w:r w:rsidR="00071CE8">
        <w:rPr>
          <w:spacing w:val="-12"/>
        </w:rPr>
        <w:t xml:space="preserve"> </w:t>
      </w:r>
      <w:r w:rsidR="00071CE8">
        <w:rPr>
          <w:spacing w:val="-2"/>
        </w:rPr>
        <w:t>will</w:t>
      </w:r>
      <w:r w:rsidR="00071CE8">
        <w:rPr>
          <w:spacing w:val="-3"/>
        </w:rPr>
        <w:t xml:space="preserve"> </w:t>
      </w:r>
      <w:r w:rsidR="00071CE8">
        <w:rPr>
          <w:spacing w:val="-1"/>
        </w:rPr>
        <w:t>result</w:t>
      </w:r>
      <w:r w:rsidR="00071CE8">
        <w:rPr>
          <w:spacing w:val="-4"/>
        </w:rPr>
        <w:t xml:space="preserve"> </w:t>
      </w:r>
      <w:r w:rsidR="00071CE8">
        <w:t>in a</w:t>
      </w:r>
      <w:r w:rsidR="00071CE8">
        <w:rPr>
          <w:spacing w:val="1"/>
        </w:rPr>
        <w:t xml:space="preserve"> </w:t>
      </w:r>
      <w:r w:rsidR="00071CE8">
        <w:t>review</w:t>
      </w:r>
      <w:r w:rsidR="00071CE8">
        <w:rPr>
          <w:spacing w:val="-12"/>
        </w:rPr>
        <w:t xml:space="preserve"> </w:t>
      </w:r>
      <w:r w:rsidR="00071CE8">
        <w:rPr>
          <w:spacing w:val="1"/>
        </w:rPr>
        <w:t>by</w:t>
      </w:r>
      <w:r w:rsidR="00071CE8">
        <w:rPr>
          <w:spacing w:val="-7"/>
        </w:rPr>
        <w:t xml:space="preserve"> </w:t>
      </w:r>
      <w:r w:rsidR="00071CE8">
        <w:t>the</w:t>
      </w:r>
      <w:r w:rsidR="00071CE8">
        <w:rPr>
          <w:spacing w:val="1"/>
        </w:rPr>
        <w:t xml:space="preserve"> </w:t>
      </w:r>
      <w:r w:rsidR="00071CE8">
        <w:rPr>
          <w:spacing w:val="-1"/>
        </w:rPr>
        <w:t>DGS</w:t>
      </w:r>
      <w:r w:rsidR="00071CE8">
        <w:rPr>
          <w:spacing w:val="-2"/>
        </w:rPr>
        <w:t xml:space="preserve"> and </w:t>
      </w:r>
      <w:r w:rsidR="00831DA7">
        <w:rPr>
          <w:spacing w:val="-2"/>
        </w:rPr>
        <w:t xml:space="preserve">advisory chair and/or </w:t>
      </w:r>
      <w:r w:rsidR="00071CE8">
        <w:rPr>
          <w:spacing w:val="-2"/>
        </w:rPr>
        <w:t xml:space="preserve">interim advisor </w:t>
      </w:r>
      <w:r w:rsidR="00071CE8">
        <w:t xml:space="preserve">in </w:t>
      </w:r>
      <w:r w:rsidR="00071CE8">
        <w:rPr>
          <w:spacing w:val="-1"/>
        </w:rPr>
        <w:t>consultation</w:t>
      </w:r>
      <w:r w:rsidR="00071CE8">
        <w:rPr>
          <w:spacing w:val="-9"/>
        </w:rPr>
        <w:t xml:space="preserve"> </w:t>
      </w:r>
      <w:r w:rsidR="00071CE8">
        <w:rPr>
          <w:spacing w:val="-1"/>
        </w:rPr>
        <w:t xml:space="preserve">with </w:t>
      </w:r>
      <w:r w:rsidR="00071CE8">
        <w:t>the</w:t>
      </w:r>
      <w:r w:rsidR="00071CE8">
        <w:rPr>
          <w:spacing w:val="2"/>
        </w:rPr>
        <w:t xml:space="preserve"> </w:t>
      </w:r>
      <w:r w:rsidR="00071CE8">
        <w:rPr>
          <w:spacing w:val="-1"/>
        </w:rPr>
        <w:t>Graduate</w:t>
      </w:r>
      <w:r w:rsidR="00071CE8">
        <w:rPr>
          <w:spacing w:val="-6"/>
        </w:rPr>
        <w:t xml:space="preserve"> </w:t>
      </w:r>
      <w:r w:rsidR="00071CE8">
        <w:rPr>
          <w:spacing w:val="-1"/>
        </w:rPr>
        <w:t>Committee</w:t>
      </w:r>
      <w:r w:rsidR="00071CE8">
        <w:rPr>
          <w:spacing w:val="-13"/>
        </w:rPr>
        <w:t xml:space="preserve"> </w:t>
      </w:r>
      <w:r w:rsidR="00071CE8">
        <w:rPr>
          <w:spacing w:val="1"/>
        </w:rPr>
        <w:t>for</w:t>
      </w:r>
      <w:r w:rsidR="00071CE8">
        <w:rPr>
          <w:spacing w:val="-6"/>
        </w:rPr>
        <w:t xml:space="preserve"> </w:t>
      </w:r>
      <w:r w:rsidR="00071CE8">
        <w:rPr>
          <w:spacing w:val="-1"/>
        </w:rPr>
        <w:t>possible</w:t>
      </w:r>
      <w:r w:rsidR="00071CE8">
        <w:rPr>
          <w:spacing w:val="-9"/>
        </w:rPr>
        <w:t xml:space="preserve"> </w:t>
      </w:r>
      <w:r w:rsidR="00071CE8">
        <w:t>dismissal</w:t>
      </w:r>
      <w:r w:rsidR="00071CE8">
        <w:rPr>
          <w:spacing w:val="-12"/>
        </w:rPr>
        <w:t xml:space="preserve"> </w:t>
      </w:r>
      <w:r w:rsidR="00071CE8">
        <w:rPr>
          <w:spacing w:val="-1"/>
        </w:rPr>
        <w:t>from</w:t>
      </w:r>
      <w:r w:rsidR="00071CE8">
        <w:rPr>
          <w:spacing w:val="2"/>
        </w:rPr>
        <w:t xml:space="preserve"> </w:t>
      </w:r>
      <w:r w:rsidR="00071CE8">
        <w:rPr>
          <w:spacing w:val="-2"/>
        </w:rPr>
        <w:t>the</w:t>
      </w:r>
      <w:r w:rsidR="00071CE8">
        <w:rPr>
          <w:spacing w:val="1"/>
        </w:rPr>
        <w:t xml:space="preserve"> </w:t>
      </w:r>
      <w:r w:rsidR="00071CE8">
        <w:rPr>
          <w:spacing w:val="-1"/>
        </w:rPr>
        <w:t>program.</w:t>
      </w:r>
    </w:p>
    <w:p w14:paraId="7116653C" w14:textId="77777777" w:rsidR="004D2515" w:rsidRDefault="004D2515" w:rsidP="00071CE8">
      <w:pPr>
        <w:pStyle w:val="BodyText"/>
        <w:kinsoku w:val="0"/>
        <w:overflowPunct w:val="0"/>
        <w:ind w:right="298"/>
        <w:rPr>
          <w:spacing w:val="-1"/>
        </w:rPr>
      </w:pPr>
    </w:p>
    <w:p w14:paraId="353B4781" w14:textId="35B14928" w:rsidR="00133360" w:rsidRPr="00071CE8" w:rsidRDefault="00831DA7" w:rsidP="00831DA7">
      <w:pPr>
        <w:pStyle w:val="BodyText"/>
        <w:kinsoku w:val="0"/>
        <w:overflowPunct w:val="0"/>
        <w:ind w:left="0" w:right="298" w:firstLine="0"/>
        <w:rPr>
          <w:b/>
        </w:rPr>
      </w:pPr>
      <w:r>
        <w:rPr>
          <w:b/>
        </w:rPr>
        <w:t xml:space="preserve"> </w:t>
      </w:r>
      <w:r w:rsidR="00C00BCB">
        <w:rPr>
          <w:b/>
        </w:rPr>
        <w:t>Annual Evaluative Review</w:t>
      </w:r>
      <w:r w:rsidR="00133360" w:rsidRPr="00071CE8">
        <w:rPr>
          <w:b/>
        </w:rPr>
        <w:t xml:space="preserve">: </w:t>
      </w:r>
    </w:p>
    <w:p w14:paraId="3E32F941" w14:textId="77777777" w:rsidR="00133360" w:rsidRDefault="00133360" w:rsidP="00133360">
      <w:pPr>
        <w:pStyle w:val="BodyText"/>
        <w:kinsoku w:val="0"/>
        <w:overflowPunct w:val="0"/>
        <w:ind w:right="298" w:firstLine="0"/>
      </w:pPr>
    </w:p>
    <w:p w14:paraId="449100D7" w14:textId="69BF32DB" w:rsidR="00872096" w:rsidRDefault="00872096" w:rsidP="00133360">
      <w:pPr>
        <w:pStyle w:val="BodyText"/>
        <w:kinsoku w:val="0"/>
        <w:overflowPunct w:val="0"/>
        <w:ind w:right="298" w:firstLine="0"/>
        <w:rPr>
          <w:spacing w:val="-1"/>
        </w:rPr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taken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DGS</w:t>
      </w:r>
      <w:r>
        <w:rPr>
          <w:spacing w:val="-6"/>
        </w:rPr>
        <w:t xml:space="preserve"> </w:t>
      </w:r>
      <w:r w:rsidR="00831DA7">
        <w:rPr>
          <w:spacing w:val="-6"/>
        </w:rPr>
        <w:t xml:space="preserve">after the April faculty meeting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being</w:t>
      </w:r>
      <w:r>
        <w:rPr>
          <w:spacing w:val="35"/>
        </w:rPr>
        <w:t xml:space="preserve"> </w:t>
      </w:r>
      <w:r>
        <w:rPr>
          <w:spacing w:val="-1"/>
        </w:rPr>
        <w:t>evaluated:</w:t>
      </w:r>
    </w:p>
    <w:p w14:paraId="09DA03DD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BD2DAE7" w14:textId="77777777" w:rsidR="00872096" w:rsidRDefault="00872096" w:rsidP="00872096">
      <w:pPr>
        <w:pStyle w:val="BodyText"/>
        <w:numPr>
          <w:ilvl w:val="0"/>
          <w:numId w:val="4"/>
        </w:numPr>
        <w:tabs>
          <w:tab w:val="left" w:pos="662"/>
        </w:tabs>
        <w:kinsoku w:val="0"/>
        <w:overflowPunct w:val="0"/>
        <w:ind w:right="908" w:firstLine="202"/>
        <w:rPr>
          <w:spacing w:val="-1"/>
        </w:rPr>
      </w:pPr>
      <w:r>
        <w:rPr>
          <w:spacing w:val="-1"/>
        </w:rPr>
        <w:t>Conclude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satisfactorily</w:t>
      </w:r>
      <w:r>
        <w:rPr>
          <w:spacing w:val="-1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t>in the</w:t>
      </w:r>
      <w:r>
        <w:rPr>
          <w:spacing w:val="-1"/>
        </w:rPr>
        <w:t xml:space="preserve"> program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recommend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continuance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rPr>
          <w:spacing w:val="-1"/>
        </w:rPr>
        <w:t>candidate;</w:t>
      </w:r>
    </w:p>
    <w:p w14:paraId="33248A70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BDFBF36" w14:textId="77777777" w:rsidR="00872096" w:rsidRDefault="00872096" w:rsidP="00872096">
      <w:pPr>
        <w:pStyle w:val="BodyText"/>
        <w:numPr>
          <w:ilvl w:val="0"/>
          <w:numId w:val="4"/>
        </w:numPr>
        <w:tabs>
          <w:tab w:val="left" w:pos="662"/>
        </w:tabs>
        <w:kinsoku w:val="0"/>
        <w:overflowPunct w:val="0"/>
        <w:ind w:right="298" w:firstLine="202"/>
        <w:rPr>
          <w:spacing w:val="-1"/>
        </w:rPr>
      </w:pPr>
      <w:r>
        <w:rPr>
          <w:spacing w:val="-1"/>
        </w:rPr>
        <w:t>Conclude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while</w:t>
      </w:r>
      <w:r>
        <w:rPr>
          <w:spacing w:val="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been</w:t>
      </w:r>
      <w:r>
        <w:rPr>
          <w:spacing w:val="-3"/>
        </w:rPr>
        <w:t xml:space="preserve"> </w:t>
      </w:r>
      <w:r>
        <w:rPr>
          <w:spacing w:val="-2"/>
        </w:rPr>
        <w:t>positive</w:t>
      </w:r>
      <w:r>
        <w:rPr>
          <w:spacing w:val="-4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student's</w:t>
      </w:r>
      <w:r>
        <w:rPr>
          <w:spacing w:val="46"/>
        </w:rPr>
        <w:t xml:space="preserve"> </w:t>
      </w:r>
      <w:r>
        <w:rPr>
          <w:spacing w:val="-1"/>
        </w:rPr>
        <w:t>performance,</w:t>
      </w:r>
      <w:r>
        <w:rPr>
          <w:spacing w:val="-12"/>
        </w:rPr>
        <w:t xml:space="preserve"> </w:t>
      </w:r>
      <w:r>
        <w:rPr>
          <w:spacing w:val="-1"/>
        </w:rPr>
        <w:t>the student's</w:t>
      </w:r>
      <w:r>
        <w:rPr>
          <w:spacing w:val="-7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taken,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75"/>
        </w:rPr>
        <w:t xml:space="preserve"> </w:t>
      </w:r>
      <w:r>
        <w:rPr>
          <w:spacing w:val="-1"/>
        </w:rPr>
        <w:t>grades</w:t>
      </w:r>
      <w:r>
        <w:rPr>
          <w:spacing w:val="-7"/>
        </w:rPr>
        <w:t xml:space="preserve"> </w:t>
      </w:r>
      <w:r>
        <w:t>(minimum</w:t>
      </w:r>
      <w:r>
        <w:rPr>
          <w:spacing w:val="-8"/>
        </w:rPr>
        <w:t xml:space="preserve"> </w:t>
      </w:r>
      <w:r>
        <w:rPr>
          <w:spacing w:val="-1"/>
        </w:rPr>
        <w:t>GPA</w:t>
      </w:r>
      <w:r>
        <w:rPr>
          <w:spacing w:val="-6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rPr>
          <w:spacing w:val="-2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hours)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assignments,</w:t>
      </w:r>
      <w:r>
        <w:rPr>
          <w:spacing w:val="67"/>
        </w:rPr>
        <w:t xml:space="preserve"> </w:t>
      </w:r>
      <w:r>
        <w:rPr>
          <w:spacing w:val="-1"/>
        </w:rPr>
        <w:t>indicates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unlikely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1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PhD</w:t>
      </w:r>
      <w:r>
        <w:rPr>
          <w:spacing w:val="59"/>
        </w:rPr>
        <w:t xml:space="preserve"> </w:t>
      </w:r>
      <w:r>
        <w:t xml:space="preserve">program.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case,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afforded</w:t>
      </w:r>
      <w:r>
        <w:rPr>
          <w:spacing w:val="-4"/>
        </w:rPr>
        <w:t xml:space="preserve"> </w:t>
      </w:r>
      <w:r>
        <w:rPr>
          <w:spacing w:val="-1"/>
        </w:rPr>
        <w:t>the opportunity</w:t>
      </w:r>
      <w:r>
        <w:rPr>
          <w:spacing w:val="-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M.A.</w:t>
      </w:r>
      <w:r>
        <w:rPr>
          <w:spacing w:val="41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3"/>
        </w:rPr>
        <w:t>(if</w:t>
      </w:r>
      <w:r>
        <w:rPr>
          <w:spacing w:val="8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-2"/>
        </w:rPr>
        <w:t xml:space="preserve"> </w:t>
      </w:r>
      <w:r>
        <w:rPr>
          <w:spacing w:val="-1"/>
        </w:rPr>
        <w:t>in Gender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1"/>
        </w:rPr>
        <w:t>Women's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49"/>
        </w:rPr>
        <w:t xml:space="preserve"> </w:t>
      </w:r>
      <w:r>
        <w:rPr>
          <w:spacing w:val="-1"/>
        </w:rPr>
        <w:t>institution).</w:t>
      </w:r>
      <w:r>
        <w:rPr>
          <w:spacing w:val="5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DGS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student's</w:t>
      </w:r>
      <w:r>
        <w:rPr>
          <w:spacing w:val="-7"/>
        </w:rPr>
        <w:t xml:space="preserve"> </w:t>
      </w:r>
      <w:r>
        <w:rPr>
          <w:spacing w:val="-1"/>
        </w:rPr>
        <w:t>re-application</w:t>
      </w:r>
      <w:r>
        <w:rPr>
          <w:spacing w:val="9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PhD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upon completion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M.A.</w:t>
      </w:r>
      <w:r>
        <w:rPr>
          <w:spacing w:val="-2"/>
        </w:rPr>
        <w:t xml:space="preserve"> </w:t>
      </w:r>
      <w:r>
        <w:rPr>
          <w:spacing w:val="-1"/>
        </w:rPr>
        <w:t>degree;</w:t>
      </w:r>
    </w:p>
    <w:p w14:paraId="71B729E5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FE01675" w14:textId="7CFF5B0E" w:rsidR="00872096" w:rsidRPr="00831DA7" w:rsidRDefault="00872096" w:rsidP="00872096">
      <w:pPr>
        <w:pStyle w:val="BodyText"/>
        <w:numPr>
          <w:ilvl w:val="0"/>
          <w:numId w:val="4"/>
        </w:numPr>
        <w:tabs>
          <w:tab w:val="left" w:pos="677"/>
        </w:tabs>
        <w:kinsoku w:val="0"/>
        <w:overflowPunct w:val="0"/>
        <w:ind w:left="0" w:right="298" w:firstLine="0"/>
        <w:rPr>
          <w:spacing w:val="-1"/>
        </w:rPr>
      </w:pPr>
      <w:r w:rsidRPr="00831DA7">
        <w:rPr>
          <w:spacing w:val="-1"/>
        </w:rPr>
        <w:t>Conclude</w:t>
      </w:r>
      <w:r w:rsidRPr="00831DA7">
        <w:rPr>
          <w:spacing w:val="-6"/>
        </w:rPr>
        <w:t xml:space="preserve"> </w:t>
      </w:r>
      <w:r w:rsidRPr="00831DA7">
        <w:rPr>
          <w:spacing w:val="-1"/>
        </w:rPr>
        <w:t xml:space="preserve">that </w:t>
      </w:r>
      <w:r w:rsidRPr="00831DA7">
        <w:rPr>
          <w:spacing w:val="-2"/>
        </w:rPr>
        <w:t>the</w:t>
      </w:r>
      <w:r w:rsidRPr="00831DA7">
        <w:rPr>
          <w:spacing w:val="-1"/>
        </w:rPr>
        <w:t xml:space="preserve"> student's</w:t>
      </w:r>
      <w:r w:rsidRPr="00831DA7">
        <w:rPr>
          <w:spacing w:val="-7"/>
        </w:rPr>
        <w:t xml:space="preserve"> </w:t>
      </w:r>
      <w:r w:rsidRPr="00831DA7">
        <w:rPr>
          <w:spacing w:val="-2"/>
        </w:rPr>
        <w:t>work</w:t>
      </w:r>
      <w:r w:rsidRPr="00831DA7">
        <w:rPr>
          <w:spacing w:val="-5"/>
        </w:rPr>
        <w:t xml:space="preserve"> </w:t>
      </w:r>
      <w:r w:rsidRPr="00831DA7">
        <w:rPr>
          <w:spacing w:val="-1"/>
        </w:rPr>
        <w:t>is</w:t>
      </w:r>
      <w:r>
        <w:t xml:space="preserve"> </w:t>
      </w:r>
      <w:r w:rsidRPr="00831DA7">
        <w:rPr>
          <w:spacing w:val="-1"/>
        </w:rPr>
        <w:t>clearly</w:t>
      </w:r>
      <w:r w:rsidRPr="00831DA7">
        <w:rPr>
          <w:spacing w:val="-10"/>
        </w:rPr>
        <w:t xml:space="preserve"> </w:t>
      </w:r>
      <w:r>
        <w:t>unsatisfactory</w:t>
      </w:r>
      <w:r w:rsidRPr="00831DA7">
        <w:rPr>
          <w:spacing w:val="-17"/>
        </w:rPr>
        <w:t xml:space="preserve"> </w:t>
      </w:r>
      <w:r>
        <w:t>based</w:t>
      </w:r>
      <w:r w:rsidRPr="00831DA7">
        <w:rPr>
          <w:spacing w:val="-6"/>
        </w:rPr>
        <w:t xml:space="preserve"> </w:t>
      </w:r>
      <w:r>
        <w:t>on</w:t>
      </w:r>
      <w:r w:rsidRPr="00831DA7">
        <w:rPr>
          <w:spacing w:val="1"/>
        </w:rPr>
        <w:t xml:space="preserve"> </w:t>
      </w:r>
      <w:r w:rsidRPr="00831DA7">
        <w:rPr>
          <w:spacing w:val="-1"/>
        </w:rPr>
        <w:t>grades</w:t>
      </w:r>
      <w:r w:rsidRPr="00831DA7">
        <w:rPr>
          <w:spacing w:val="-7"/>
        </w:rPr>
        <w:t xml:space="preserve"> </w:t>
      </w:r>
      <w:r w:rsidRPr="00831DA7">
        <w:rPr>
          <w:spacing w:val="-1"/>
        </w:rPr>
        <w:t>(any</w:t>
      </w:r>
      <w:r w:rsidRPr="00831DA7">
        <w:rPr>
          <w:spacing w:val="51"/>
        </w:rPr>
        <w:t xml:space="preserve"> </w:t>
      </w:r>
      <w:r w:rsidRPr="00831DA7">
        <w:rPr>
          <w:spacing w:val="-1"/>
        </w:rPr>
        <w:t>grade</w:t>
      </w:r>
      <w:r w:rsidRPr="00831DA7">
        <w:rPr>
          <w:spacing w:val="-4"/>
        </w:rPr>
        <w:t xml:space="preserve"> </w:t>
      </w:r>
      <w:r w:rsidRPr="00831DA7">
        <w:rPr>
          <w:spacing w:val="-1"/>
        </w:rPr>
        <w:t>of</w:t>
      </w:r>
      <w:r>
        <w:t xml:space="preserve"> a</w:t>
      </w:r>
      <w:r w:rsidRPr="00831DA7">
        <w:rPr>
          <w:spacing w:val="1"/>
        </w:rPr>
        <w:t xml:space="preserve"> </w:t>
      </w:r>
      <w:r>
        <w:t>C</w:t>
      </w:r>
      <w:r w:rsidRPr="00831DA7">
        <w:rPr>
          <w:spacing w:val="-3"/>
        </w:rPr>
        <w:t xml:space="preserve"> </w:t>
      </w:r>
      <w:r>
        <w:t>or</w:t>
      </w:r>
      <w:r w:rsidRPr="00831DA7">
        <w:rPr>
          <w:spacing w:val="-6"/>
        </w:rPr>
        <w:t xml:space="preserve"> </w:t>
      </w:r>
      <w:r>
        <w:t>below</w:t>
      </w:r>
      <w:r w:rsidRPr="00831DA7">
        <w:rPr>
          <w:spacing w:val="-10"/>
        </w:rPr>
        <w:t xml:space="preserve"> </w:t>
      </w:r>
      <w:r>
        <w:t>in a</w:t>
      </w:r>
      <w:r w:rsidRPr="00831DA7">
        <w:rPr>
          <w:spacing w:val="1"/>
        </w:rPr>
        <w:t xml:space="preserve"> </w:t>
      </w:r>
      <w:r w:rsidRPr="00831DA7">
        <w:rPr>
          <w:spacing w:val="-1"/>
        </w:rPr>
        <w:t>course),</w:t>
      </w:r>
      <w:r w:rsidRPr="00831DA7">
        <w:rPr>
          <w:spacing w:val="-9"/>
        </w:rPr>
        <w:t xml:space="preserve"> </w:t>
      </w:r>
      <w:r>
        <w:t>poor</w:t>
      </w:r>
      <w:r w:rsidRPr="00831DA7">
        <w:rPr>
          <w:spacing w:val="-8"/>
        </w:rPr>
        <w:t xml:space="preserve"> </w:t>
      </w:r>
      <w:r w:rsidRPr="00831DA7">
        <w:rPr>
          <w:spacing w:val="-1"/>
        </w:rPr>
        <w:t>evaluations</w:t>
      </w:r>
      <w:r w:rsidRPr="00831DA7">
        <w:rPr>
          <w:spacing w:val="-12"/>
        </w:rPr>
        <w:t xml:space="preserve"> </w:t>
      </w:r>
      <w:r>
        <w:t>by</w:t>
      </w:r>
      <w:r w:rsidRPr="00831DA7">
        <w:rPr>
          <w:spacing w:val="-7"/>
        </w:rPr>
        <w:t xml:space="preserve"> </w:t>
      </w:r>
      <w:r>
        <w:t>course</w:t>
      </w:r>
      <w:r w:rsidRPr="00831DA7">
        <w:rPr>
          <w:spacing w:val="-4"/>
        </w:rPr>
        <w:t xml:space="preserve"> </w:t>
      </w:r>
      <w:r w:rsidRPr="00831DA7">
        <w:rPr>
          <w:spacing w:val="-1"/>
        </w:rPr>
        <w:t>instructors</w:t>
      </w:r>
      <w:r w:rsidRPr="00831DA7">
        <w:rPr>
          <w:spacing w:val="-10"/>
        </w:rPr>
        <w:t xml:space="preserve"> </w:t>
      </w:r>
      <w:r w:rsidRPr="00831DA7">
        <w:rPr>
          <w:spacing w:val="-1"/>
        </w:rPr>
        <w:t>based</w:t>
      </w:r>
      <w:r w:rsidRPr="00831DA7">
        <w:rPr>
          <w:spacing w:val="-6"/>
        </w:rPr>
        <w:t xml:space="preserve"> </w:t>
      </w:r>
      <w:r>
        <w:t>on</w:t>
      </w:r>
      <w:r w:rsidRPr="00831DA7">
        <w:rPr>
          <w:spacing w:val="51"/>
        </w:rPr>
        <w:t xml:space="preserve"> </w:t>
      </w:r>
      <w:r w:rsidRPr="00831DA7">
        <w:rPr>
          <w:spacing w:val="-1"/>
        </w:rPr>
        <w:t>coursework</w:t>
      </w:r>
      <w:r w:rsidRPr="00831DA7">
        <w:rPr>
          <w:spacing w:val="-12"/>
        </w:rPr>
        <w:t xml:space="preserve"> </w:t>
      </w:r>
      <w:r w:rsidRPr="00831DA7">
        <w:rPr>
          <w:spacing w:val="1"/>
        </w:rPr>
        <w:t>for</w:t>
      </w:r>
      <w:r w:rsidRPr="00831DA7">
        <w:rPr>
          <w:spacing w:val="-6"/>
        </w:rPr>
        <w:t xml:space="preserve"> </w:t>
      </w:r>
      <w:r>
        <w:t>a</w:t>
      </w:r>
      <w:r w:rsidRPr="00831DA7">
        <w:rPr>
          <w:spacing w:val="1"/>
        </w:rPr>
        <w:t xml:space="preserve"> </w:t>
      </w:r>
      <w:r>
        <w:t>class,</w:t>
      </w:r>
      <w:r w:rsidRPr="00831DA7">
        <w:rPr>
          <w:spacing w:val="-7"/>
        </w:rPr>
        <w:t xml:space="preserve"> </w:t>
      </w:r>
      <w:r>
        <w:t>or</w:t>
      </w:r>
      <w:r w:rsidRPr="00831DA7">
        <w:rPr>
          <w:spacing w:val="-6"/>
        </w:rPr>
        <w:t xml:space="preserve"> </w:t>
      </w:r>
      <w:r>
        <w:t>failure</w:t>
      </w:r>
      <w:r w:rsidRPr="00831DA7">
        <w:rPr>
          <w:spacing w:val="-6"/>
        </w:rPr>
        <w:t xml:space="preserve"> </w:t>
      </w:r>
      <w:r>
        <w:t>to</w:t>
      </w:r>
      <w:r w:rsidRPr="00831DA7">
        <w:rPr>
          <w:spacing w:val="1"/>
        </w:rPr>
        <w:t xml:space="preserve"> </w:t>
      </w:r>
      <w:r w:rsidRPr="00831DA7">
        <w:rPr>
          <w:spacing w:val="-1"/>
        </w:rPr>
        <w:t>complete</w:t>
      </w:r>
      <w:r w:rsidRPr="00831DA7">
        <w:rPr>
          <w:spacing w:val="-11"/>
        </w:rPr>
        <w:t xml:space="preserve"> </w:t>
      </w:r>
      <w:r w:rsidRPr="00831DA7">
        <w:rPr>
          <w:spacing w:val="-1"/>
        </w:rPr>
        <w:t>courses</w:t>
      </w:r>
      <w:r w:rsidRPr="00831DA7">
        <w:rPr>
          <w:spacing w:val="-7"/>
        </w:rPr>
        <w:t xml:space="preserve"> </w:t>
      </w:r>
      <w:r>
        <w:t>as</w:t>
      </w:r>
      <w:r w:rsidRPr="00831DA7">
        <w:rPr>
          <w:spacing w:val="-5"/>
        </w:rPr>
        <w:t xml:space="preserve"> </w:t>
      </w:r>
      <w:r w:rsidRPr="00831DA7">
        <w:rPr>
          <w:spacing w:val="-1"/>
        </w:rPr>
        <w:t>advised</w:t>
      </w:r>
      <w:r w:rsidRPr="00831DA7">
        <w:rPr>
          <w:spacing w:val="-6"/>
        </w:rPr>
        <w:t xml:space="preserve"> </w:t>
      </w:r>
      <w:r>
        <w:t>by</w:t>
      </w:r>
      <w:r w:rsidRPr="00831DA7">
        <w:rPr>
          <w:spacing w:val="-5"/>
        </w:rPr>
        <w:t xml:space="preserve"> </w:t>
      </w:r>
      <w:r>
        <w:t>the</w:t>
      </w:r>
      <w:r w:rsidRPr="00831DA7">
        <w:rPr>
          <w:spacing w:val="-1"/>
        </w:rPr>
        <w:t xml:space="preserve"> department,</w:t>
      </w:r>
      <w:r w:rsidRPr="00831DA7">
        <w:rPr>
          <w:spacing w:val="-9"/>
        </w:rPr>
        <w:t xml:space="preserve"> </w:t>
      </w:r>
      <w:r w:rsidRPr="00831DA7">
        <w:rPr>
          <w:spacing w:val="-2"/>
        </w:rPr>
        <w:t>in</w:t>
      </w:r>
      <w:r w:rsidRPr="00831DA7">
        <w:rPr>
          <w:spacing w:val="59"/>
        </w:rPr>
        <w:t xml:space="preserve"> </w:t>
      </w:r>
      <w:r w:rsidRPr="00831DA7">
        <w:rPr>
          <w:spacing w:val="-2"/>
        </w:rPr>
        <w:t>which</w:t>
      </w:r>
      <w:r w:rsidRPr="00831DA7">
        <w:rPr>
          <w:spacing w:val="-4"/>
        </w:rPr>
        <w:t xml:space="preserve"> </w:t>
      </w:r>
      <w:r>
        <w:t>case</w:t>
      </w:r>
      <w:r w:rsidRPr="00831DA7">
        <w:rPr>
          <w:spacing w:val="-1"/>
        </w:rPr>
        <w:t xml:space="preserve"> </w:t>
      </w:r>
      <w:r>
        <w:t>the</w:t>
      </w:r>
      <w:r w:rsidRPr="00831DA7">
        <w:rPr>
          <w:spacing w:val="-1"/>
        </w:rPr>
        <w:t xml:space="preserve"> student</w:t>
      </w:r>
      <w:r w:rsidRPr="00831DA7">
        <w:rPr>
          <w:spacing w:val="-9"/>
        </w:rPr>
        <w:t xml:space="preserve"> </w:t>
      </w:r>
      <w:r w:rsidRPr="00831DA7">
        <w:rPr>
          <w:spacing w:val="-1"/>
        </w:rPr>
        <w:t>is</w:t>
      </w:r>
      <w:r>
        <w:t xml:space="preserve"> </w:t>
      </w:r>
      <w:r w:rsidRPr="00831DA7">
        <w:rPr>
          <w:spacing w:val="-1"/>
        </w:rPr>
        <w:t>dismissed</w:t>
      </w:r>
      <w:r w:rsidRPr="00831DA7">
        <w:rPr>
          <w:spacing w:val="-11"/>
        </w:rPr>
        <w:t xml:space="preserve"> </w:t>
      </w:r>
      <w:r w:rsidRPr="00831DA7">
        <w:rPr>
          <w:spacing w:val="-1"/>
        </w:rPr>
        <w:t>from</w:t>
      </w:r>
      <w:r>
        <w:t xml:space="preserve"> </w:t>
      </w:r>
      <w:r w:rsidRPr="00831DA7">
        <w:rPr>
          <w:spacing w:val="-1"/>
        </w:rPr>
        <w:t>the</w:t>
      </w:r>
      <w:r w:rsidRPr="00831DA7">
        <w:rPr>
          <w:spacing w:val="-4"/>
        </w:rPr>
        <w:t xml:space="preserve"> </w:t>
      </w:r>
      <w:r>
        <w:t>PhD</w:t>
      </w:r>
      <w:r w:rsidRPr="00831DA7">
        <w:rPr>
          <w:spacing w:val="-5"/>
        </w:rPr>
        <w:t xml:space="preserve"> </w:t>
      </w:r>
      <w:r>
        <w:t>program.</w:t>
      </w:r>
      <w:r w:rsidR="00FB1DB0">
        <w:t xml:space="preserve"> </w:t>
      </w:r>
      <w:r>
        <w:t>Any</w:t>
      </w:r>
      <w:r w:rsidRPr="00831DA7">
        <w:rPr>
          <w:spacing w:val="-7"/>
        </w:rPr>
        <w:t xml:space="preserve"> </w:t>
      </w:r>
      <w:r>
        <w:t>student</w:t>
      </w:r>
      <w:r w:rsidRPr="00831DA7">
        <w:rPr>
          <w:spacing w:val="-6"/>
        </w:rPr>
        <w:t xml:space="preserve"> </w:t>
      </w:r>
      <w:r w:rsidRPr="00831DA7">
        <w:rPr>
          <w:spacing w:val="-2"/>
        </w:rPr>
        <w:t>who</w:t>
      </w:r>
      <w:r w:rsidRPr="00831DA7">
        <w:rPr>
          <w:spacing w:val="-1"/>
        </w:rPr>
        <w:t xml:space="preserve"> receives</w:t>
      </w:r>
      <w:r w:rsidRPr="00831DA7">
        <w:rPr>
          <w:spacing w:val="-7"/>
        </w:rPr>
        <w:t xml:space="preserve"> </w:t>
      </w:r>
      <w:r w:rsidRPr="00831DA7">
        <w:rPr>
          <w:spacing w:val="-2"/>
        </w:rPr>
        <w:t>two</w:t>
      </w:r>
      <w:r w:rsidRPr="00831DA7">
        <w:rPr>
          <w:spacing w:val="1"/>
        </w:rPr>
        <w:t xml:space="preserve"> </w:t>
      </w:r>
      <w:r>
        <w:t>or</w:t>
      </w:r>
      <w:r w:rsidRPr="00831DA7">
        <w:rPr>
          <w:spacing w:val="-3"/>
        </w:rPr>
        <w:t xml:space="preserve"> </w:t>
      </w:r>
      <w:r>
        <w:t>more</w:t>
      </w:r>
      <w:r w:rsidRPr="00831DA7">
        <w:rPr>
          <w:spacing w:val="-4"/>
        </w:rPr>
        <w:t xml:space="preserve"> </w:t>
      </w:r>
      <w:r w:rsidRPr="00831DA7">
        <w:rPr>
          <w:spacing w:val="-1"/>
        </w:rPr>
        <w:t>"C's"</w:t>
      </w:r>
      <w:r w:rsidRPr="00831DA7">
        <w:rPr>
          <w:spacing w:val="1"/>
        </w:rPr>
        <w:t xml:space="preserve"> </w:t>
      </w:r>
      <w:r w:rsidRPr="00831DA7">
        <w:rPr>
          <w:spacing w:val="-3"/>
        </w:rPr>
        <w:t>in</w:t>
      </w:r>
      <w:r w:rsidRPr="00831DA7">
        <w:rPr>
          <w:spacing w:val="1"/>
        </w:rPr>
        <w:t xml:space="preserve"> </w:t>
      </w:r>
      <w:r w:rsidRPr="00831DA7">
        <w:rPr>
          <w:spacing w:val="-1"/>
        </w:rPr>
        <w:t>their</w:t>
      </w:r>
      <w:r w:rsidRPr="00831DA7">
        <w:rPr>
          <w:spacing w:val="-6"/>
        </w:rPr>
        <w:t xml:space="preserve"> </w:t>
      </w:r>
      <w:r>
        <w:t>first</w:t>
      </w:r>
      <w:r w:rsidRPr="00831DA7">
        <w:rPr>
          <w:spacing w:val="-4"/>
        </w:rPr>
        <w:t xml:space="preserve"> </w:t>
      </w:r>
      <w:r>
        <w:t>18</w:t>
      </w:r>
      <w:r w:rsidRPr="00831DA7">
        <w:rPr>
          <w:spacing w:val="1"/>
        </w:rPr>
        <w:t xml:space="preserve"> </w:t>
      </w:r>
      <w:r w:rsidRPr="00831DA7">
        <w:rPr>
          <w:spacing w:val="-1"/>
        </w:rPr>
        <w:t>credit</w:t>
      </w:r>
      <w:r w:rsidRPr="00831DA7">
        <w:rPr>
          <w:spacing w:val="-7"/>
        </w:rPr>
        <w:t xml:space="preserve"> </w:t>
      </w:r>
      <w:r w:rsidRPr="00831DA7">
        <w:rPr>
          <w:spacing w:val="-1"/>
        </w:rPr>
        <w:t>hours</w:t>
      </w:r>
      <w:r w:rsidRPr="00831DA7">
        <w:rPr>
          <w:spacing w:val="-5"/>
        </w:rPr>
        <w:t xml:space="preserve"> </w:t>
      </w:r>
      <w:r w:rsidRPr="00831DA7">
        <w:rPr>
          <w:spacing w:val="-1"/>
        </w:rPr>
        <w:t>of</w:t>
      </w:r>
      <w:r w:rsidRPr="00831DA7">
        <w:rPr>
          <w:spacing w:val="31"/>
        </w:rPr>
        <w:t xml:space="preserve"> </w:t>
      </w:r>
      <w:r w:rsidRPr="00831DA7">
        <w:rPr>
          <w:spacing w:val="-1"/>
        </w:rPr>
        <w:t>coursework</w:t>
      </w:r>
      <w:r w:rsidRPr="00831DA7">
        <w:rPr>
          <w:spacing w:val="-10"/>
        </w:rPr>
        <w:t xml:space="preserve"> </w:t>
      </w:r>
      <w:r w:rsidRPr="00831DA7">
        <w:rPr>
          <w:spacing w:val="-1"/>
        </w:rPr>
        <w:t>will</w:t>
      </w:r>
      <w:r w:rsidRPr="00831DA7">
        <w:rPr>
          <w:spacing w:val="-3"/>
        </w:rPr>
        <w:t xml:space="preserve"> </w:t>
      </w:r>
      <w:r>
        <w:t>be</w:t>
      </w:r>
      <w:r w:rsidRPr="00831DA7">
        <w:rPr>
          <w:spacing w:val="1"/>
        </w:rPr>
        <w:t xml:space="preserve"> </w:t>
      </w:r>
      <w:r>
        <w:t>dismissed</w:t>
      </w:r>
      <w:r w:rsidRPr="00831DA7">
        <w:rPr>
          <w:spacing w:val="-13"/>
        </w:rPr>
        <w:t xml:space="preserve"> </w:t>
      </w:r>
      <w:r>
        <w:t>from</w:t>
      </w:r>
      <w:r w:rsidRPr="00831DA7">
        <w:rPr>
          <w:spacing w:val="-3"/>
        </w:rPr>
        <w:t xml:space="preserve"> </w:t>
      </w:r>
      <w:r w:rsidRPr="00831DA7">
        <w:rPr>
          <w:spacing w:val="-1"/>
        </w:rPr>
        <w:t>the</w:t>
      </w:r>
      <w:r w:rsidRPr="00831DA7">
        <w:rPr>
          <w:spacing w:val="-4"/>
        </w:rPr>
        <w:t xml:space="preserve"> </w:t>
      </w:r>
      <w:r>
        <w:t>PhD</w:t>
      </w:r>
      <w:r w:rsidRPr="00831DA7">
        <w:rPr>
          <w:spacing w:val="-5"/>
        </w:rPr>
        <w:t xml:space="preserve"> </w:t>
      </w:r>
      <w:r w:rsidRPr="00831DA7">
        <w:rPr>
          <w:spacing w:val="-1"/>
        </w:rPr>
        <w:t>program.</w:t>
      </w:r>
    </w:p>
    <w:p w14:paraId="22CA4F69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46553EDE" w14:textId="77777777" w:rsidR="00F1384D" w:rsidRDefault="00F1384D" w:rsidP="00872096">
      <w:pPr>
        <w:pStyle w:val="BodyText"/>
        <w:kinsoku w:val="0"/>
        <w:overflowPunct w:val="0"/>
        <w:ind w:right="425"/>
      </w:pPr>
    </w:p>
    <w:p w14:paraId="28DC8BAD" w14:textId="77777777" w:rsidR="00FB1DB0" w:rsidRDefault="00FB1DB0" w:rsidP="00FB1DB0">
      <w:pPr>
        <w:pStyle w:val="BodyText"/>
        <w:kinsoku w:val="0"/>
        <w:overflowPunct w:val="0"/>
        <w:ind w:left="0" w:firstLine="0"/>
      </w:pPr>
    </w:p>
    <w:p w14:paraId="3530BD76" w14:textId="16784F06" w:rsidR="00872096" w:rsidRDefault="00FB1DB0" w:rsidP="00872096">
      <w:pPr>
        <w:pStyle w:val="Heading1"/>
        <w:kinsoku w:val="0"/>
        <w:overflowPunct w:val="0"/>
        <w:spacing w:before="207"/>
        <w:rPr>
          <w:b w:val="0"/>
          <w:bCs w:val="0"/>
        </w:rPr>
      </w:pPr>
      <w:r>
        <w:rPr>
          <w:spacing w:val="-1"/>
        </w:rPr>
        <w:t xml:space="preserve">Formation of the </w:t>
      </w:r>
      <w:r w:rsidR="00872096">
        <w:rPr>
          <w:spacing w:val="-1"/>
        </w:rPr>
        <w:t>Dissertation</w:t>
      </w:r>
      <w:r w:rsidR="00872096">
        <w:rPr>
          <w:spacing w:val="-5"/>
        </w:rPr>
        <w:t xml:space="preserve"> </w:t>
      </w:r>
      <w:r w:rsidR="00872096">
        <w:rPr>
          <w:spacing w:val="-2"/>
        </w:rPr>
        <w:t>Advisory</w:t>
      </w:r>
      <w:r w:rsidR="00872096">
        <w:rPr>
          <w:spacing w:val="-13"/>
        </w:rPr>
        <w:t xml:space="preserve"> </w:t>
      </w:r>
      <w:r w:rsidR="00872096">
        <w:rPr>
          <w:spacing w:val="-1"/>
        </w:rPr>
        <w:t>Committee</w:t>
      </w:r>
    </w:p>
    <w:p w14:paraId="29E11C34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3C03C38B" w14:textId="77777777" w:rsidR="00872096" w:rsidRPr="00DF504D" w:rsidRDefault="00872096" w:rsidP="00872096">
      <w:pPr>
        <w:pStyle w:val="BodyText"/>
        <w:kinsoku w:val="0"/>
        <w:overflowPunct w:val="0"/>
        <w:ind w:right="278" w:firstLine="0"/>
      </w:pPr>
      <w:r w:rsidRPr="008942B6">
        <w:rPr>
          <w:rFonts w:eastAsia="Helvetica" w:cs="Helvetica"/>
        </w:rPr>
        <w:t>All students are required to create and meet with a</w:t>
      </w:r>
      <w:r w:rsidR="00133360">
        <w:rPr>
          <w:rFonts w:eastAsia="Helvetica" w:cs="Helvetica"/>
        </w:rPr>
        <w:t xml:space="preserve"> dissertation </w:t>
      </w:r>
      <w:r w:rsidRPr="008942B6">
        <w:rPr>
          <w:rFonts w:eastAsia="Helvetica" w:cs="Helvetica"/>
        </w:rPr>
        <w:t xml:space="preserve">advisory committee </w:t>
      </w:r>
      <w:r w:rsidRPr="008942B6">
        <w:t>by the end of thei</w:t>
      </w:r>
      <w:r>
        <w:t>r third semester of enrollment</w:t>
      </w:r>
      <w:r w:rsidRPr="008942B6">
        <w:rPr>
          <w:spacing w:val="-1"/>
        </w:rPr>
        <w:t>.</w:t>
      </w:r>
      <w:r w:rsidRPr="008942B6">
        <w:rPr>
          <w:spacing w:val="53"/>
        </w:rPr>
        <w:t xml:space="preserve"> </w:t>
      </w:r>
      <w:r>
        <w:rPr>
          <w:spacing w:val="53"/>
        </w:rPr>
        <w:t xml:space="preserve">Until a committee is formed, the DGS will assign each incoming student an interim faculty advisor. </w:t>
      </w:r>
      <w:r w:rsidRPr="008942B6">
        <w:t>The</w:t>
      </w:r>
      <w:r w:rsidRPr="008942B6">
        <w:rPr>
          <w:spacing w:val="-1"/>
        </w:rPr>
        <w:t xml:space="preserve"> dissertation</w:t>
      </w:r>
      <w:r w:rsidRPr="008942B6">
        <w:rPr>
          <w:spacing w:val="-11"/>
        </w:rPr>
        <w:t xml:space="preserve"> </w:t>
      </w:r>
      <w:r w:rsidRPr="008942B6">
        <w:rPr>
          <w:spacing w:val="-1"/>
        </w:rPr>
        <w:t>advisory</w:t>
      </w:r>
      <w:r w:rsidRPr="008942B6">
        <w:rPr>
          <w:spacing w:val="87"/>
        </w:rPr>
        <w:t xml:space="preserve"> </w:t>
      </w:r>
      <w:r w:rsidRPr="008942B6">
        <w:t>committee</w:t>
      </w:r>
      <w:r w:rsidRPr="008942B6">
        <w:rPr>
          <w:spacing w:val="-9"/>
        </w:rPr>
        <w:t xml:space="preserve"> </w:t>
      </w:r>
      <w:r>
        <w:rPr>
          <w:spacing w:val="-1"/>
        </w:rPr>
        <w:t>should</w:t>
      </w:r>
      <w:r w:rsidRPr="008942B6">
        <w:rPr>
          <w:spacing w:val="-4"/>
        </w:rPr>
        <w:t xml:space="preserve"> </w:t>
      </w:r>
      <w:r w:rsidRPr="008942B6">
        <w:rPr>
          <w:spacing w:val="-1"/>
        </w:rPr>
        <w:t>be</w:t>
      </w:r>
      <w:r w:rsidRPr="008942B6">
        <w:rPr>
          <w:spacing w:val="-3"/>
        </w:rPr>
        <w:t xml:space="preserve"> </w:t>
      </w:r>
      <w:r w:rsidRPr="008942B6">
        <w:t>formed</w:t>
      </w:r>
      <w:r w:rsidRPr="008942B6">
        <w:rPr>
          <w:spacing w:val="-4"/>
        </w:rPr>
        <w:t xml:space="preserve"> </w:t>
      </w:r>
      <w:r w:rsidRPr="008942B6">
        <w:rPr>
          <w:spacing w:val="-1"/>
        </w:rPr>
        <w:t>at</w:t>
      </w:r>
      <w:r w:rsidRPr="008942B6">
        <w:rPr>
          <w:spacing w:val="-2"/>
        </w:rPr>
        <w:t xml:space="preserve"> </w:t>
      </w:r>
      <w:r w:rsidRPr="008942B6">
        <w:rPr>
          <w:spacing w:val="-1"/>
        </w:rPr>
        <w:t>least</w:t>
      </w:r>
      <w:r w:rsidRPr="008942B6">
        <w:rPr>
          <w:spacing w:val="-7"/>
        </w:rPr>
        <w:t xml:space="preserve"> </w:t>
      </w:r>
      <w:r w:rsidRPr="008942B6">
        <w:t>1</w:t>
      </w:r>
      <w:r w:rsidRPr="008942B6">
        <w:rPr>
          <w:spacing w:val="1"/>
        </w:rPr>
        <w:t xml:space="preserve"> </w:t>
      </w:r>
      <w:r w:rsidRPr="008942B6">
        <w:rPr>
          <w:spacing w:val="-2"/>
        </w:rPr>
        <w:t>year</w:t>
      </w:r>
      <w:r w:rsidRPr="008942B6">
        <w:rPr>
          <w:spacing w:val="-5"/>
        </w:rPr>
        <w:t xml:space="preserve"> </w:t>
      </w:r>
      <w:r w:rsidRPr="008942B6">
        <w:t>prior</w:t>
      </w:r>
      <w:r w:rsidRPr="008942B6">
        <w:rPr>
          <w:spacing w:val="-6"/>
        </w:rPr>
        <w:t xml:space="preserve"> </w:t>
      </w:r>
      <w:r w:rsidRPr="008942B6">
        <w:t>to</w:t>
      </w:r>
      <w:r w:rsidRPr="008942B6">
        <w:rPr>
          <w:spacing w:val="1"/>
        </w:rPr>
        <w:t xml:space="preserve"> </w:t>
      </w:r>
      <w:r w:rsidRPr="008942B6"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-10"/>
        </w:rPr>
        <w:t xml:space="preserve"> </w:t>
      </w:r>
      <w:r>
        <w:t>examination.</w:t>
      </w:r>
      <w:r>
        <w:rPr>
          <w:spacing w:val="-14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4</w:t>
      </w:r>
      <w:r>
        <w:rPr>
          <w:spacing w:val="-4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members.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dissertation</w:t>
      </w:r>
      <w:r>
        <w:rPr>
          <w:spacing w:val="-9"/>
        </w:rPr>
        <w:t xml:space="preserve"> </w:t>
      </w:r>
      <w:r>
        <w:rPr>
          <w:spacing w:val="-1"/>
        </w:rPr>
        <w:t>director</w:t>
      </w:r>
      <w:r>
        <w:rPr>
          <w:spacing w:val="73"/>
        </w:rPr>
        <w:t xml:space="preserve"> </w:t>
      </w:r>
      <w:r>
        <w:rPr>
          <w:spacing w:val="-1"/>
        </w:rPr>
        <w:t>serves</w:t>
      </w:r>
      <w:r>
        <w:rPr>
          <w:spacing w:val="-7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rPr>
          <w:spacing w:val="-1"/>
        </w:rPr>
        <w:t>professor/advisor</w:t>
      </w:r>
      <w:r>
        <w:rPr>
          <w:spacing w:val="-1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Graduate</w:t>
      </w:r>
      <w:r>
        <w:rPr>
          <w:spacing w:val="27"/>
        </w:rPr>
        <w:t xml:space="preserve"> </w:t>
      </w:r>
      <w:r>
        <w:rPr>
          <w:spacing w:val="-1"/>
        </w:rPr>
        <w:t>Faculty;</w:t>
      </w:r>
      <w:r>
        <w:rPr>
          <w:spacing w:val="-7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Full</w:t>
      </w:r>
      <w:r>
        <w:rPr>
          <w:spacing w:val="-5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 Graduate</w:t>
      </w:r>
      <w:r>
        <w:rPr>
          <w:spacing w:val="39"/>
        </w:rPr>
        <w:t xml:space="preserve"> </w:t>
      </w:r>
      <w:r>
        <w:rPr>
          <w:spacing w:val="-1"/>
        </w:rPr>
        <w:t>Faculty.</w:t>
      </w:r>
      <w:r>
        <w:rPr>
          <w:spacing w:val="60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-9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 w:rsidRPr="00DF504D">
        <w:rPr>
          <w:spacing w:val="-1"/>
        </w:rPr>
        <w:t>the</w:t>
      </w:r>
      <w:r w:rsidRPr="00DF504D">
        <w:rPr>
          <w:spacing w:val="-4"/>
        </w:rPr>
        <w:t xml:space="preserve"> </w:t>
      </w:r>
      <w:r w:rsidRPr="00DF504D">
        <w:rPr>
          <w:spacing w:val="-1"/>
        </w:rPr>
        <w:t>Graduate</w:t>
      </w:r>
      <w:r w:rsidRPr="00DF504D">
        <w:rPr>
          <w:spacing w:val="-6"/>
        </w:rPr>
        <w:t xml:space="preserve"> </w:t>
      </w:r>
      <w:r w:rsidRPr="00DF504D">
        <w:rPr>
          <w:spacing w:val="-1"/>
        </w:rPr>
        <w:t>Faculty</w:t>
      </w:r>
      <w:r w:rsidRPr="00DF504D">
        <w:rPr>
          <w:spacing w:val="-10"/>
        </w:rPr>
        <w:t xml:space="preserve"> </w:t>
      </w:r>
      <w:r w:rsidRPr="00DF504D">
        <w:t>may</w:t>
      </w:r>
      <w:r w:rsidRPr="00DF504D">
        <w:rPr>
          <w:spacing w:val="-10"/>
        </w:rPr>
        <w:t xml:space="preserve"> </w:t>
      </w:r>
      <w:r w:rsidRPr="00DF504D">
        <w:rPr>
          <w:spacing w:val="-1"/>
        </w:rPr>
        <w:t>co-chair</w:t>
      </w:r>
      <w:r w:rsidRPr="00DF504D">
        <w:rPr>
          <w:spacing w:val="-10"/>
        </w:rPr>
        <w:t xml:space="preserve"> </w:t>
      </w:r>
      <w:r w:rsidRPr="00DF504D">
        <w:t>a</w:t>
      </w:r>
      <w:r w:rsidRPr="00DF504D">
        <w:rPr>
          <w:spacing w:val="1"/>
        </w:rPr>
        <w:t xml:space="preserve"> </w:t>
      </w:r>
      <w:r w:rsidRPr="00DF504D">
        <w:t>committee</w:t>
      </w:r>
      <w:r w:rsidRPr="00DF504D">
        <w:rPr>
          <w:spacing w:val="-9"/>
        </w:rPr>
        <w:t xml:space="preserve"> </w:t>
      </w:r>
      <w:r w:rsidRPr="00DF504D">
        <w:rPr>
          <w:spacing w:val="-2"/>
        </w:rPr>
        <w:t>with</w:t>
      </w:r>
      <w:r w:rsidRPr="00DF504D">
        <w:t xml:space="preserve"> a</w:t>
      </w:r>
      <w:r w:rsidRPr="00DF504D">
        <w:rPr>
          <w:spacing w:val="64"/>
        </w:rPr>
        <w:t xml:space="preserve"> </w:t>
      </w:r>
      <w:r w:rsidRPr="00DF504D">
        <w:rPr>
          <w:spacing w:val="-1"/>
        </w:rPr>
        <w:t>Full</w:t>
      </w:r>
      <w:r w:rsidRPr="00DF504D">
        <w:rPr>
          <w:spacing w:val="-5"/>
        </w:rPr>
        <w:t xml:space="preserve"> </w:t>
      </w:r>
      <w:r w:rsidRPr="00DF504D">
        <w:t>member</w:t>
      </w:r>
      <w:r w:rsidRPr="00DF504D">
        <w:rPr>
          <w:spacing w:val="-10"/>
        </w:rPr>
        <w:t xml:space="preserve"> </w:t>
      </w:r>
      <w:r w:rsidRPr="00DF504D">
        <w:rPr>
          <w:spacing w:val="-1"/>
        </w:rPr>
        <w:t>of</w:t>
      </w:r>
      <w:r w:rsidRPr="00DF504D">
        <w:t xml:space="preserve"> </w:t>
      </w:r>
      <w:r w:rsidRPr="00DF504D">
        <w:rPr>
          <w:spacing w:val="-1"/>
        </w:rPr>
        <w:t>the Graduate</w:t>
      </w:r>
      <w:r w:rsidRPr="00DF504D">
        <w:rPr>
          <w:spacing w:val="-6"/>
        </w:rPr>
        <w:t xml:space="preserve"> </w:t>
      </w:r>
      <w:r w:rsidRPr="00DF504D">
        <w:rPr>
          <w:spacing w:val="-2"/>
        </w:rPr>
        <w:t>Faculty.</w:t>
      </w:r>
      <w:r w:rsidR="00133360">
        <w:rPr>
          <w:spacing w:val="-2"/>
        </w:rPr>
        <w:t xml:space="preserve"> </w:t>
      </w:r>
      <w:r w:rsidRPr="00DF504D">
        <w:t>The</w:t>
      </w:r>
      <w:r w:rsidRPr="00DF504D">
        <w:rPr>
          <w:spacing w:val="-1"/>
        </w:rPr>
        <w:t xml:space="preserve"> committee</w:t>
      </w:r>
      <w:r w:rsidRPr="00DF504D">
        <w:rPr>
          <w:spacing w:val="1"/>
        </w:rPr>
        <w:t xml:space="preserve"> must include </w:t>
      </w:r>
      <w:r w:rsidRPr="00DF504D">
        <w:t>a minimum of two GWS Core faculty, a third member that has primary or secondary graduate status in GWS, and one outside member.</w:t>
      </w:r>
    </w:p>
    <w:p w14:paraId="77717E5D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3C3FF07C" w14:textId="5A4544D8" w:rsidR="00872096" w:rsidRDefault="00872096" w:rsidP="007B37EE">
      <w:pPr>
        <w:pStyle w:val="BodyText"/>
        <w:kinsoku w:val="0"/>
        <w:overflowPunct w:val="0"/>
        <w:ind w:right="365" w:firstLine="0"/>
        <w:rPr>
          <w:spacing w:val="-1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rPr>
          <w:spacing w:val="-3"/>
        </w:rPr>
        <w:t>per</w:t>
      </w:r>
      <w:r>
        <w:rPr>
          <w:spacing w:val="41"/>
        </w:rPr>
        <w:t xml:space="preserve"> </w:t>
      </w:r>
      <w:r>
        <w:rPr>
          <w:spacing w:val="-5"/>
        </w:rPr>
        <w:t>academic</w:t>
      </w:r>
      <w:r>
        <w:rPr>
          <w:spacing w:val="-10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</w:t>
      </w:r>
      <w:r w:rsidRPr="00C94FBC">
        <w:t>.</w:t>
      </w:r>
      <w:r>
        <w:rPr>
          <w:spacing w:val="60"/>
        </w:rPr>
        <w:t xml:space="preserve"> </w:t>
      </w:r>
      <w:r w:rsidRPr="00C94FBC">
        <w:t>Full committee meetings including outside member are generally expected. The</w:t>
      </w:r>
      <w:r>
        <w:rPr>
          <w:spacing w:val="-1"/>
        </w:rPr>
        <w:t xml:space="preserve"> chair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 committee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 letter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updated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DGS</w:t>
      </w:r>
      <w:r w:rsidR="00FB1A91">
        <w:rPr>
          <w:spacing w:val="-1"/>
        </w:rPr>
        <w:t xml:space="preserve"> and the Department Manager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the results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 w:rsidR="00FB1A91">
        <w:rPr>
          <w:spacing w:val="3"/>
        </w:rPr>
        <w:t xml:space="preserve">this annual </w:t>
      </w:r>
      <w:r>
        <w:t>meeting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>toward</w:t>
      </w:r>
      <w:r>
        <w:rPr>
          <w:spacing w:val="67"/>
        </w:rPr>
        <w:t xml:space="preserve"> </w:t>
      </w:r>
      <w:r>
        <w:rPr>
          <w:spacing w:val="-1"/>
        </w:rPr>
        <w:t>degree.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form 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spring</w:t>
      </w:r>
      <w:r>
        <w:rPr>
          <w:spacing w:val="55"/>
        </w:rPr>
        <w:t xml:space="preserve"> </w:t>
      </w:r>
      <w:r>
        <w:rPr>
          <w:spacing w:val="-1"/>
        </w:rPr>
        <w:t>semester.</w:t>
      </w:r>
      <w:r w:rsidR="00BC3B71">
        <w:rPr>
          <w:spacing w:val="-1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file this</w:t>
      </w:r>
      <w:r>
        <w:rPr>
          <w:spacing w:val="-3"/>
        </w:rPr>
        <w:t xml:space="preserve"> </w:t>
      </w:r>
      <w:r>
        <w:t xml:space="preserve">form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 w:rsidR="00FB1A91">
        <w:t xml:space="preserve">an unsatisfactory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FB1A91">
        <w:t xml:space="preserve">student progress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64"/>
        </w:rPr>
        <w:t xml:space="preserve"> </w:t>
      </w:r>
      <w:r>
        <w:rPr>
          <w:spacing w:val="-1"/>
        </w:rPr>
        <w:t>Therefore,</w:t>
      </w:r>
      <w:r>
        <w:rPr>
          <w:spacing w:val="-2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and</w:t>
      </w:r>
      <w:r>
        <w:t xml:space="preserve"> it 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check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sure </w:t>
      </w:r>
      <w:r>
        <w:rPr>
          <w:spacing w:val="-1"/>
        </w:rPr>
        <w:t>that</w:t>
      </w:r>
      <w:r>
        <w:t xml:space="preserve"> it</w:t>
      </w:r>
      <w:r>
        <w:rPr>
          <w:spacing w:val="-2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t xml:space="preserve">filed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time.</w:t>
      </w:r>
    </w:p>
    <w:p w14:paraId="7BF98F86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3003F6A6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231A1898" w14:textId="77777777" w:rsidR="00872096" w:rsidRDefault="00872096" w:rsidP="00872096">
      <w:pPr>
        <w:pStyle w:val="Heading1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</w:rPr>
        <w:t>Qualifying</w:t>
      </w:r>
      <w:r>
        <w:rPr>
          <w:spacing w:val="-7"/>
        </w:rPr>
        <w:t xml:space="preserve"> </w:t>
      </w:r>
      <w:r>
        <w:t>Exams</w:t>
      </w:r>
    </w:p>
    <w:p w14:paraId="3B2E545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ED57D8B" w14:textId="1307D5B6" w:rsidR="00872096" w:rsidRDefault="00872096" w:rsidP="007B37EE">
      <w:pPr>
        <w:pStyle w:val="BodyText"/>
        <w:kinsoku w:val="0"/>
        <w:overflowPunct w:val="0"/>
        <w:ind w:left="0" w:firstLine="0"/>
      </w:pPr>
      <w:r>
        <w:t>A student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36 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coursework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GPA</w:t>
      </w:r>
      <w:r>
        <w:rPr>
          <w:spacing w:val="-4"/>
        </w:rPr>
        <w:t xml:space="preserve"> </w:t>
      </w:r>
      <w:r w:rsidR="007B37EE">
        <w:rPr>
          <w:spacing w:val="-1"/>
        </w:rPr>
        <w:t xml:space="preserve">of </w:t>
      </w:r>
      <w:r>
        <w:t>3.0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eligible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 qualifying</w:t>
      </w:r>
      <w:r>
        <w:rPr>
          <w:spacing w:val="-11"/>
        </w:rPr>
        <w:t xml:space="preserve"> </w:t>
      </w:r>
      <w:r>
        <w:t>exam. Students and committees should complete the “Qualifying Exam Checklist” in preparation for the exam.</w:t>
      </w:r>
    </w:p>
    <w:p w14:paraId="7F3DF444" w14:textId="77777777" w:rsidR="00872096" w:rsidRDefault="00872096" w:rsidP="00872096">
      <w:pPr>
        <w:pStyle w:val="BodyText"/>
        <w:kinsoku w:val="0"/>
        <w:overflowPunct w:val="0"/>
        <w:ind w:firstLine="0"/>
      </w:pPr>
    </w:p>
    <w:p w14:paraId="06D0CC71" w14:textId="77777777" w:rsidR="00872096" w:rsidRPr="008942B6" w:rsidRDefault="00872096" w:rsidP="007B37EE">
      <w:pPr>
        <w:pStyle w:val="BodyText"/>
        <w:kinsoku w:val="0"/>
        <w:overflowPunct w:val="0"/>
        <w:ind w:right="378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9"/>
        </w:rPr>
        <w:t xml:space="preserve"> </w:t>
      </w:r>
      <w:r>
        <w:rPr>
          <w:spacing w:val="-1"/>
        </w:rPr>
        <w:t xml:space="preserve">list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qualifying</w:t>
      </w:r>
      <w:r>
        <w:rPr>
          <w:spacing w:val="-11"/>
        </w:rPr>
        <w:t xml:space="preserve"> </w:t>
      </w:r>
      <w:r w:rsidRPr="008942B6">
        <w:t>exam</w:t>
      </w:r>
      <w:r w:rsidRPr="008942B6">
        <w:rPr>
          <w:spacing w:val="-1"/>
        </w:rPr>
        <w:t xml:space="preserve"> </w:t>
      </w:r>
      <w:r w:rsidRPr="008942B6">
        <w:rPr>
          <w:spacing w:val="-2"/>
        </w:rPr>
        <w:t>will</w:t>
      </w:r>
      <w:r w:rsidRPr="008942B6">
        <w:rPr>
          <w:spacing w:val="-3"/>
        </w:rPr>
        <w:t xml:space="preserve"> </w:t>
      </w:r>
      <w:r w:rsidRPr="008942B6">
        <w:t>be</w:t>
      </w:r>
      <w:r w:rsidRPr="008942B6">
        <w:rPr>
          <w:spacing w:val="1"/>
        </w:rPr>
        <w:t xml:space="preserve"> </w:t>
      </w:r>
      <w:r w:rsidRPr="008942B6">
        <w:rPr>
          <w:spacing w:val="-1"/>
        </w:rPr>
        <w:t>prepared</w:t>
      </w:r>
      <w:r w:rsidRPr="008942B6">
        <w:rPr>
          <w:spacing w:val="-9"/>
        </w:rPr>
        <w:t xml:space="preserve"> </w:t>
      </w:r>
      <w:r w:rsidRPr="008942B6">
        <w:t>by</w:t>
      </w:r>
      <w:r w:rsidRPr="008942B6">
        <w:rPr>
          <w:spacing w:val="-7"/>
        </w:rPr>
        <w:t xml:space="preserve"> </w:t>
      </w:r>
      <w:r w:rsidRPr="008942B6">
        <w:t>the</w:t>
      </w:r>
      <w:r w:rsidRPr="008942B6">
        <w:rPr>
          <w:spacing w:val="-1"/>
        </w:rPr>
        <w:t xml:space="preserve"> student</w:t>
      </w:r>
      <w:r w:rsidRPr="008942B6">
        <w:rPr>
          <w:spacing w:val="-9"/>
        </w:rPr>
        <w:t xml:space="preserve"> </w:t>
      </w:r>
      <w:r w:rsidRPr="008942B6">
        <w:rPr>
          <w:spacing w:val="-2"/>
        </w:rPr>
        <w:t>with</w:t>
      </w:r>
      <w:r w:rsidRPr="008942B6">
        <w:rPr>
          <w:spacing w:val="-1"/>
        </w:rPr>
        <w:t xml:space="preserve"> </w:t>
      </w:r>
      <w:r w:rsidRPr="008942B6">
        <w:t>the</w:t>
      </w:r>
      <w:r w:rsidRPr="008942B6">
        <w:rPr>
          <w:spacing w:val="49"/>
        </w:rPr>
        <w:t xml:space="preserve"> </w:t>
      </w:r>
      <w:r w:rsidRPr="008942B6">
        <w:rPr>
          <w:spacing w:val="-1"/>
        </w:rPr>
        <w:t>advice</w:t>
      </w:r>
      <w:r w:rsidRPr="008942B6">
        <w:rPr>
          <w:spacing w:val="-4"/>
        </w:rPr>
        <w:t xml:space="preserve"> </w:t>
      </w:r>
      <w:r w:rsidRPr="008942B6">
        <w:t>and</w:t>
      </w:r>
      <w:r w:rsidRPr="008942B6">
        <w:rPr>
          <w:spacing w:val="-1"/>
        </w:rPr>
        <w:t xml:space="preserve"> consent</w:t>
      </w:r>
      <w:r w:rsidRPr="008942B6">
        <w:rPr>
          <w:spacing w:val="-9"/>
        </w:rPr>
        <w:t xml:space="preserve"> </w:t>
      </w:r>
      <w:r w:rsidRPr="008942B6">
        <w:t>of</w:t>
      </w:r>
      <w:r w:rsidRPr="008942B6">
        <w:rPr>
          <w:spacing w:val="3"/>
        </w:rPr>
        <w:t xml:space="preserve"> </w:t>
      </w:r>
      <w:r w:rsidRPr="008942B6">
        <w:rPr>
          <w:spacing w:val="-1"/>
        </w:rPr>
        <w:t>their</w:t>
      </w:r>
      <w:r w:rsidRPr="008942B6">
        <w:rPr>
          <w:spacing w:val="-6"/>
        </w:rPr>
        <w:t xml:space="preserve"> </w:t>
      </w:r>
      <w:r w:rsidRPr="008942B6">
        <w:t>committee.</w:t>
      </w:r>
      <w:r>
        <w:rPr>
          <w:spacing w:val="53"/>
        </w:rPr>
        <w:t xml:space="preserve"> </w:t>
      </w:r>
      <w:r w:rsidRPr="008942B6">
        <w:rPr>
          <w:rFonts w:eastAsia="Helvetica" w:cs="Times New Roman"/>
          <w:position w:val="4"/>
        </w:rPr>
        <w:t>Students should prepare reading lists for the qualifying exam no later than three months before the exam date</w:t>
      </w:r>
      <w:r>
        <w:rPr>
          <w:rFonts w:eastAsia="Helvetica" w:cs="Times New Roman"/>
          <w:position w:val="4"/>
        </w:rPr>
        <w:t>.</w:t>
      </w:r>
      <w:r w:rsidRPr="008942B6">
        <w:t xml:space="preserve"> The</w:t>
      </w:r>
      <w:r w:rsidRPr="008942B6">
        <w:rPr>
          <w:spacing w:val="-1"/>
        </w:rPr>
        <w:t xml:space="preserve"> qualifying</w:t>
      </w:r>
      <w:r w:rsidRPr="008942B6">
        <w:rPr>
          <w:spacing w:val="-11"/>
        </w:rPr>
        <w:t xml:space="preserve"> </w:t>
      </w:r>
      <w:r w:rsidRPr="008942B6">
        <w:t>exam</w:t>
      </w:r>
      <w:r w:rsidRPr="008942B6">
        <w:rPr>
          <w:spacing w:val="-1"/>
        </w:rPr>
        <w:t xml:space="preserve"> is</w:t>
      </w:r>
      <w:r w:rsidRPr="008942B6">
        <w:t xml:space="preserve"> </w:t>
      </w:r>
      <w:r w:rsidRPr="008942B6">
        <w:rPr>
          <w:spacing w:val="-1"/>
        </w:rPr>
        <w:t>constructed</w:t>
      </w:r>
      <w:r w:rsidRPr="008942B6">
        <w:rPr>
          <w:spacing w:val="-11"/>
        </w:rPr>
        <w:t xml:space="preserve"> </w:t>
      </w:r>
      <w:r w:rsidRPr="008942B6">
        <w:t>by</w:t>
      </w:r>
      <w:r w:rsidRPr="008942B6">
        <w:rPr>
          <w:spacing w:val="-7"/>
        </w:rPr>
        <w:t xml:space="preserve"> </w:t>
      </w:r>
      <w:r w:rsidRPr="008942B6">
        <w:t>the</w:t>
      </w:r>
      <w:r w:rsidRPr="008942B6">
        <w:rPr>
          <w:spacing w:val="1"/>
        </w:rPr>
        <w:t xml:space="preserve"> </w:t>
      </w:r>
      <w:r w:rsidRPr="008942B6">
        <w:t>chair</w:t>
      </w:r>
      <w:r w:rsidRPr="008942B6">
        <w:rPr>
          <w:spacing w:val="35"/>
        </w:rPr>
        <w:t xml:space="preserve"> </w:t>
      </w:r>
      <w:r w:rsidRPr="008942B6">
        <w:rPr>
          <w:spacing w:val="-1"/>
        </w:rPr>
        <w:t>of</w:t>
      </w:r>
      <w:r w:rsidRPr="008942B6">
        <w:rPr>
          <w:spacing w:val="3"/>
        </w:rPr>
        <w:t xml:space="preserve"> </w:t>
      </w:r>
      <w:r w:rsidRPr="008942B6">
        <w:t>a</w:t>
      </w:r>
      <w:r w:rsidRPr="008942B6">
        <w:rPr>
          <w:spacing w:val="-1"/>
        </w:rPr>
        <w:t xml:space="preserve"> student's</w:t>
      </w:r>
      <w:r w:rsidRPr="008942B6">
        <w:rPr>
          <w:spacing w:val="-11"/>
        </w:rPr>
        <w:t xml:space="preserve"> </w:t>
      </w:r>
      <w:r w:rsidRPr="008942B6">
        <w:t>PhD</w:t>
      </w:r>
      <w:r w:rsidRPr="008942B6">
        <w:rPr>
          <w:spacing w:val="-7"/>
        </w:rPr>
        <w:t xml:space="preserve"> </w:t>
      </w:r>
      <w:r w:rsidRPr="008942B6">
        <w:rPr>
          <w:spacing w:val="-1"/>
        </w:rPr>
        <w:t>committee</w:t>
      </w:r>
      <w:r w:rsidRPr="008942B6">
        <w:rPr>
          <w:spacing w:val="-10"/>
        </w:rPr>
        <w:t xml:space="preserve"> </w:t>
      </w:r>
      <w:r w:rsidRPr="008942B6">
        <w:t>in</w:t>
      </w:r>
      <w:r w:rsidRPr="008942B6">
        <w:rPr>
          <w:spacing w:val="-2"/>
        </w:rPr>
        <w:t xml:space="preserve"> </w:t>
      </w:r>
      <w:r w:rsidRPr="008942B6">
        <w:rPr>
          <w:spacing w:val="-1"/>
        </w:rPr>
        <w:t>consultation</w:t>
      </w:r>
      <w:r w:rsidRPr="008942B6">
        <w:rPr>
          <w:spacing w:val="-12"/>
        </w:rPr>
        <w:t xml:space="preserve"> </w:t>
      </w:r>
      <w:r w:rsidRPr="008942B6">
        <w:rPr>
          <w:spacing w:val="-2"/>
        </w:rPr>
        <w:t>with</w:t>
      </w:r>
      <w:r w:rsidRPr="008942B6">
        <w:rPr>
          <w:spacing w:val="-3"/>
        </w:rPr>
        <w:t xml:space="preserve"> </w:t>
      </w:r>
      <w:r w:rsidRPr="008942B6">
        <w:t>other</w:t>
      </w:r>
      <w:r w:rsidRPr="008942B6">
        <w:rPr>
          <w:spacing w:val="-7"/>
        </w:rPr>
        <w:t xml:space="preserve"> </w:t>
      </w:r>
      <w:r w:rsidRPr="008942B6">
        <w:t>committee</w:t>
      </w:r>
      <w:r w:rsidRPr="008942B6">
        <w:rPr>
          <w:spacing w:val="-15"/>
        </w:rPr>
        <w:t xml:space="preserve"> </w:t>
      </w:r>
      <w:r w:rsidRPr="008942B6">
        <w:rPr>
          <w:spacing w:val="3"/>
        </w:rPr>
        <w:t>m</w:t>
      </w:r>
      <w:r w:rsidRPr="008942B6">
        <w:rPr>
          <w:spacing w:val="1"/>
        </w:rPr>
        <w:t>e</w:t>
      </w:r>
      <w:r w:rsidRPr="008942B6">
        <w:rPr>
          <w:spacing w:val="3"/>
        </w:rPr>
        <w:t>m</w:t>
      </w:r>
      <w:r w:rsidRPr="008942B6">
        <w:rPr>
          <w:spacing w:val="1"/>
        </w:rPr>
        <w:t>b</w:t>
      </w:r>
      <w:r w:rsidRPr="008942B6">
        <w:rPr>
          <w:spacing w:val="-2"/>
        </w:rPr>
        <w:t>e</w:t>
      </w:r>
      <w:r w:rsidRPr="008942B6">
        <w:rPr>
          <w:spacing w:val="1"/>
        </w:rPr>
        <w:t>r</w:t>
      </w:r>
      <w:r w:rsidRPr="008942B6">
        <w:t>s.</w:t>
      </w:r>
    </w:p>
    <w:p w14:paraId="133FC8B8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1040121" w14:textId="77777777" w:rsidR="00872096" w:rsidRDefault="00872096" w:rsidP="007B37EE">
      <w:pPr>
        <w:pStyle w:val="BodyText"/>
        <w:kinsoku w:val="0"/>
        <w:overflowPunct w:val="0"/>
        <w:ind w:right="298" w:firstLine="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component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exam</w:t>
      </w:r>
      <w: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consist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take-home</w:t>
      </w:r>
      <w:r>
        <w:rPr>
          <w:spacing w:val="-9"/>
        </w:rPr>
        <w:t xml:space="preserve"> </w:t>
      </w:r>
      <w:r>
        <w:rPr>
          <w:spacing w:val="-1"/>
        </w:rPr>
        <w:t>exams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three</w:t>
      </w:r>
      <w:r>
        <w:rPr>
          <w:spacing w:val="53"/>
        </w:rPr>
        <w:t xml:space="preserve"> </w:t>
      </w:r>
      <w:r>
        <w:rPr>
          <w:spacing w:val="-1"/>
        </w:rPr>
        <w:t>parts.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exams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administered</w:t>
      </w:r>
      <w:r>
        <w:rPr>
          <w:spacing w:val="-11"/>
        </w:rPr>
        <w:t xml:space="preserve"> </w:t>
      </w:r>
      <w:r>
        <w:rPr>
          <w:spacing w:val="-1"/>
        </w:rPr>
        <w:t>concurrently.</w:t>
      </w:r>
      <w:r>
        <w:rPr>
          <w:spacing w:val="5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have three </w:t>
      </w:r>
      <w:r>
        <w:rPr>
          <w:spacing w:val="-2"/>
        </w:rPr>
        <w:t>weeks</w:t>
      </w:r>
      <w:r>
        <w:rPr>
          <w:spacing w:val="-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written</w:t>
      </w:r>
      <w:r>
        <w:rPr>
          <w:spacing w:val="-3"/>
        </w:rPr>
        <w:t xml:space="preserve"> </w:t>
      </w:r>
      <w:r>
        <w:t>exam.</w:t>
      </w:r>
    </w:p>
    <w:p w14:paraId="61AC1100" w14:textId="77777777" w:rsidR="00872096" w:rsidRDefault="00872096" w:rsidP="00872096">
      <w:pPr>
        <w:pStyle w:val="BodyText"/>
        <w:kinsoku w:val="0"/>
        <w:overflowPunct w:val="0"/>
        <w:ind w:right="298"/>
      </w:pPr>
    </w:p>
    <w:p w14:paraId="211507D1" w14:textId="77777777" w:rsidR="00872096" w:rsidRPr="008942B6" w:rsidRDefault="00872096" w:rsidP="007B37EE">
      <w:pPr>
        <w:pStyle w:val="BodyText"/>
        <w:kinsoku w:val="0"/>
        <w:overflowPunct w:val="0"/>
        <w:ind w:right="298" w:firstLine="0"/>
      </w:pPr>
      <w:r w:rsidRPr="008942B6">
        <w:t>Committee members will submit questions to the Committee Chair who will construct the final exams.  In general, each committee member is expected to submit one question per part/area. Each part will contain 2-4 questions and the student will answer the number of questions specified by the committee.  Exams may or may not contain choice of question and/or required questions.</w:t>
      </w:r>
    </w:p>
    <w:p w14:paraId="3ED99619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</w:p>
    <w:p w14:paraId="3C600743" w14:textId="14812323" w:rsidR="00872096" w:rsidRDefault="00872096" w:rsidP="007B37EE">
      <w:pPr>
        <w:pStyle w:val="BodyText"/>
        <w:kinsoku w:val="0"/>
        <w:overflowPunct w:val="0"/>
        <w:ind w:right="298" w:firstLine="0"/>
        <w:rPr>
          <w:spacing w:val="-1"/>
        </w:rPr>
      </w:pPr>
      <w:r w:rsidRPr="008942B6">
        <w:rPr>
          <w:spacing w:val="-1"/>
        </w:rPr>
        <w:t>Students</w:t>
      </w:r>
      <w:r w:rsidRPr="008942B6">
        <w:t xml:space="preserve"> </w:t>
      </w:r>
      <w:r w:rsidRPr="008942B6">
        <w:rPr>
          <w:spacing w:val="-1"/>
        </w:rPr>
        <w:t>should</w:t>
      </w:r>
      <w:r>
        <w:t xml:space="preserve"> </w:t>
      </w:r>
      <w:r>
        <w:rPr>
          <w:spacing w:val="-1"/>
        </w:rPr>
        <w:t>consult</w:t>
      </w:r>
      <w:r>
        <w:t xml:space="preserve"> the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exams</w:t>
      </w:r>
      <w:r>
        <w:t xml:space="preserve"> </w:t>
      </w:r>
      <w:r>
        <w:rPr>
          <w:spacing w:val="-1"/>
        </w:rPr>
        <w:t>(written</w:t>
      </w:r>
      <w:r>
        <w:t xml:space="preserve"> </w:t>
      </w:r>
      <w:r>
        <w:rPr>
          <w:spacing w:val="-1"/>
        </w:rPr>
        <w:t>and</w:t>
      </w:r>
      <w:r>
        <w:t xml:space="preserve"> oral)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qualify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 w:rsidR="00BC3B71">
        <w:rPr>
          <w:spacing w:val="-2"/>
        </w:rPr>
        <w:t>in</w:t>
      </w:r>
      <w:r>
        <w:t xml:space="preserve"> a </w:t>
      </w:r>
      <w:r>
        <w:rPr>
          <w:spacing w:val="-1"/>
        </w:rPr>
        <w:t>given</w:t>
      </w:r>
      <w:r>
        <w:rPr>
          <w:spacing w:val="69"/>
        </w:rPr>
        <w:t xml:space="preserve"> </w:t>
      </w:r>
      <w:r>
        <w:rPr>
          <w:spacing w:val="-1"/>
        </w:rPr>
        <w:t>semester.</w:t>
      </w:r>
    </w:p>
    <w:p w14:paraId="4B03686F" w14:textId="77777777" w:rsidR="00872096" w:rsidRDefault="00872096" w:rsidP="00872096">
      <w:pPr>
        <w:pStyle w:val="BodyText"/>
        <w:kinsoku w:val="0"/>
        <w:overflowPunct w:val="0"/>
        <w:ind w:right="425"/>
        <w:rPr>
          <w:spacing w:val="1"/>
        </w:rPr>
      </w:pPr>
    </w:p>
    <w:p w14:paraId="5CCA5505" w14:textId="77777777" w:rsidR="00872096" w:rsidRDefault="00872096" w:rsidP="007B37EE">
      <w:pPr>
        <w:pStyle w:val="BodyText"/>
        <w:kinsoku w:val="0"/>
        <w:overflowPunct w:val="0"/>
        <w:ind w:right="425" w:firstLine="0"/>
        <w:rPr>
          <w:spacing w:val="-1"/>
        </w:rPr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exam</w:t>
      </w:r>
      <w:r>
        <w:rPr>
          <w:spacing w:val="-1"/>
        </w:rPr>
        <w:t xml:space="preserve"> </w:t>
      </w:r>
      <w:r>
        <w:rPr>
          <w:spacing w:val="-2"/>
        </w:rPr>
        <w:t xml:space="preserve">will </w:t>
      </w:r>
      <w:r>
        <w:t>consist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one section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on Feminist</w:t>
      </w:r>
      <w:r>
        <w:rPr>
          <w:spacing w:val="-10"/>
        </w:rPr>
        <w:t xml:space="preserve"> </w:t>
      </w:r>
      <w:r>
        <w:rPr>
          <w:spacing w:val="-1"/>
        </w:rPr>
        <w:t>Thought/Theory,</w:t>
      </w:r>
      <w:r>
        <w:rPr>
          <w:spacing w:val="41"/>
        </w:rPr>
        <w:t xml:space="preserve"> </w:t>
      </w:r>
      <w:r>
        <w:t>one</w:t>
      </w:r>
      <w:r>
        <w:rPr>
          <w:spacing w:val="-1"/>
        </w:rPr>
        <w:t xml:space="preserve"> section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1"/>
        </w:rPr>
        <w:t>Women's</w:t>
      </w:r>
      <w:r>
        <w:rPr>
          <w:spacing w:val="-10"/>
        </w:rPr>
        <w:t xml:space="preserve"> </w:t>
      </w:r>
      <w:r>
        <w:rPr>
          <w:spacing w:val="-1"/>
        </w:rPr>
        <w:t>Studies</w:t>
      </w:r>
      <w:r>
        <w:t xml:space="preserve"> topics</w:t>
      </w:r>
      <w:r>
        <w:rPr>
          <w:spacing w:val="-5"/>
        </w:rPr>
        <w:t xml:space="preserve"> </w:t>
      </w:r>
      <w:r>
        <w:rPr>
          <w:spacing w:val="-1"/>
        </w:rPr>
        <w:t>(general</w:t>
      </w:r>
      <w:r>
        <w:rPr>
          <w:spacing w:val="-12"/>
        </w:rPr>
        <w:t xml:space="preserve"> </w:t>
      </w:r>
      <w:r>
        <w:rPr>
          <w:spacing w:val="-1"/>
        </w:rPr>
        <w:t>area),</w:t>
      </w:r>
      <w:r>
        <w:rPr>
          <w:spacing w:val="-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on</w:t>
      </w:r>
      <w:r>
        <w:rPr>
          <w:spacing w:val="-1"/>
        </w:rPr>
        <w:t xml:space="preserve"> the student's</w:t>
      </w:r>
      <w:r>
        <w:rPr>
          <w:spacing w:val="-9"/>
        </w:rPr>
        <w:t xml:space="preserve"> </w:t>
      </w:r>
      <w:r>
        <w:rPr>
          <w:spacing w:val="-1"/>
        </w:rPr>
        <w:t>substantive</w:t>
      </w:r>
      <w:r>
        <w:rPr>
          <w:spacing w:val="-9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focus.</w:t>
      </w:r>
    </w:p>
    <w:p w14:paraId="592C93D5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E302541" w14:textId="77777777" w:rsidR="00872096" w:rsidRDefault="00872096" w:rsidP="007B37EE">
      <w:pPr>
        <w:pStyle w:val="BodyText"/>
        <w:kinsoku w:val="0"/>
        <w:overflowPunct w:val="0"/>
        <w:ind w:right="298" w:firstLine="0"/>
        <w:rPr>
          <w:spacing w:val="-1"/>
        </w:rPr>
      </w:pP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exams,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rPr>
          <w:spacing w:val="-1"/>
        </w:rPr>
        <w:t>examination.</w:t>
      </w:r>
      <w:r>
        <w:t xml:space="preserve"> </w:t>
      </w:r>
      <w:r>
        <w:rPr>
          <w:spacing w:val="1"/>
        </w:rPr>
        <w:t xml:space="preserve"> </w:t>
      </w:r>
      <w:r>
        <w:t>The oral</w:t>
      </w:r>
      <w:r>
        <w:rPr>
          <w:spacing w:val="58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 scheduled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completed</w:t>
      </w:r>
      <w:r>
        <w:rPr>
          <w:spacing w:val="3"/>
        </w:rPr>
        <w:t xml:space="preserve"> </w:t>
      </w:r>
      <w:r>
        <w:t>within one month</w:t>
      </w:r>
      <w:r>
        <w:rPr>
          <w:spacing w:val="1"/>
        </w:rPr>
        <w:t xml:space="preserve"> of</w:t>
      </w:r>
      <w:r>
        <w:rPr>
          <w:spacing w:val="2"/>
        </w:rPr>
        <w:t xml:space="preserve"> </w:t>
      </w:r>
      <w:r>
        <w:t>submitting the</w:t>
      </w:r>
      <w:r>
        <w:rPr>
          <w:spacing w:val="4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exams.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exam</w:t>
      </w:r>
      <w:r>
        <w:rPr>
          <w:spacing w:val="-1"/>
        </w:rPr>
        <w:t xml:space="preserve"> (written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oral).</w:t>
      </w:r>
      <w:r>
        <w:rPr>
          <w:spacing w:val="63"/>
        </w:rPr>
        <w:t xml:space="preserve"> </w:t>
      </w:r>
      <w:r>
        <w:rPr>
          <w:spacing w:val="-1"/>
        </w:rPr>
        <w:t>Students</w:t>
      </w:r>
      <w:r>
        <w:rPr>
          <w:spacing w:val="5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 xml:space="preserve">later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end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oral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9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have passed</w:t>
      </w:r>
      <w:r>
        <w:rPr>
          <w:spacing w:val="7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5"/>
        </w:rPr>
        <w:t xml:space="preserve"> </w:t>
      </w:r>
      <w:r>
        <w:t>components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examination.</w:t>
      </w:r>
    </w:p>
    <w:p w14:paraId="3811DE0B" w14:textId="77777777" w:rsidR="00872096" w:rsidRPr="00776479" w:rsidRDefault="00872096" w:rsidP="00872096">
      <w:pPr>
        <w:pStyle w:val="BodyText"/>
        <w:kinsoku w:val="0"/>
        <w:overflowPunct w:val="0"/>
        <w:ind w:right="425"/>
        <w:rPr>
          <w:sz w:val="20"/>
          <w:szCs w:val="20"/>
        </w:rPr>
      </w:pPr>
    </w:p>
    <w:p w14:paraId="20802503" w14:textId="2BF0BE3C" w:rsidR="00872096" w:rsidRDefault="00872096" w:rsidP="007B37EE">
      <w:pPr>
        <w:pStyle w:val="BodyText"/>
        <w:kinsoku w:val="0"/>
        <w:overflowPunct w:val="0"/>
        <w:ind w:right="425" w:firstLine="0"/>
        <w:rPr>
          <w:spacing w:val="-1"/>
        </w:rPr>
      </w:pPr>
      <w:r w:rsidRPr="00BC3B71">
        <w:t xml:space="preserve">Students who fail the qualifying exam must retake the entire exam (both written and oral) </w:t>
      </w:r>
      <w:r w:rsidRPr="00BC3B71">
        <w:rPr>
          <w:spacing w:val="-1"/>
        </w:rP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 w:rsidR="00BC3B71">
        <w:rPr>
          <w:spacing w:val="-1"/>
        </w:rPr>
        <w:t xml:space="preserve"> </w:t>
      </w:r>
      <w:r>
        <w:rPr>
          <w:spacing w:val="-1"/>
        </w:rPr>
        <w:t>rules.</w:t>
      </w:r>
      <w:r>
        <w:rPr>
          <w:spacing w:val="62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rPr>
          <w:spacing w:val="-1"/>
        </w:rPr>
        <w:t xml:space="preserve">exam </w:t>
      </w:r>
      <w:r>
        <w:rPr>
          <w:spacing w:val="-2"/>
        </w:rPr>
        <w:t>twice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automatically</w:t>
      </w:r>
      <w:r>
        <w:rPr>
          <w:spacing w:val="-1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dismissed</w:t>
      </w:r>
      <w:r>
        <w:rPr>
          <w:spacing w:val="-16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program.</w:t>
      </w:r>
    </w:p>
    <w:p w14:paraId="6F18B5D6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204B31A" w14:textId="77777777" w:rsidR="00872096" w:rsidRDefault="00872096" w:rsidP="004D2515">
      <w:pPr>
        <w:pStyle w:val="Heading1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Dissertation Prospectus and Dissertation</w:t>
      </w:r>
    </w:p>
    <w:p w14:paraId="2957B6B3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DFD02A6" w14:textId="77777777" w:rsidR="0026464F" w:rsidRDefault="00872096" w:rsidP="0026464F">
      <w:pPr>
        <w:pStyle w:val="BodyText"/>
        <w:kinsoku w:val="0"/>
        <w:overflowPunct w:val="0"/>
        <w:ind w:left="0" w:right="346" w:firstLine="0"/>
        <w:rPr>
          <w:spacing w:val="-1"/>
        </w:rPr>
      </w:pPr>
      <w:r>
        <w:t>After</w:t>
      </w:r>
      <w:r>
        <w:rPr>
          <w:spacing w:val="-6"/>
        </w:rPr>
        <w:t xml:space="preserve"> </w:t>
      </w:r>
      <w:r>
        <w:rPr>
          <w:spacing w:val="-1"/>
        </w:rPr>
        <w:t>passing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qualifying</w:t>
      </w:r>
      <w:r>
        <w:rPr>
          <w:spacing w:val="-11"/>
        </w:rPr>
        <w:t xml:space="preserve"> </w:t>
      </w:r>
      <w:r>
        <w:t>examinations,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and defend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dissertation</w:t>
      </w:r>
      <w:r>
        <w:rPr>
          <w:spacing w:val="-9"/>
        </w:rPr>
        <w:t xml:space="preserve"> </w:t>
      </w:r>
      <w:r>
        <w:rPr>
          <w:spacing w:val="-2"/>
        </w:rPr>
        <w:t>prospectus.</w:t>
      </w:r>
      <w:r w:rsidRPr="00C94FBC">
        <w:rPr>
          <w:spacing w:val="-1"/>
        </w:rPr>
        <w:t xml:space="preserve"> </w:t>
      </w:r>
      <w:r>
        <w:rPr>
          <w:spacing w:val="-1"/>
        </w:rPr>
        <w:t>Preparation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12"/>
        </w:rPr>
        <w:t xml:space="preserve"> </w:t>
      </w:r>
      <w:r>
        <w:rPr>
          <w:spacing w:val="-1"/>
        </w:rPr>
        <w:t>is</w:t>
      </w:r>
      <w:r w:rsidR="0026464F">
        <w:rPr>
          <w:spacing w:val="-1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advice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committee.</w:t>
      </w:r>
      <w:r w:rsidR="0026464F">
        <w:t xml:space="preserve"> The</w:t>
      </w:r>
      <w:r w:rsidR="0026464F">
        <w:rPr>
          <w:spacing w:val="-4"/>
        </w:rPr>
        <w:t xml:space="preserve"> </w:t>
      </w:r>
      <w:r w:rsidR="0026464F">
        <w:rPr>
          <w:spacing w:val="-1"/>
        </w:rPr>
        <w:t>prospectus</w:t>
      </w:r>
      <w:r w:rsidR="0026464F">
        <w:rPr>
          <w:spacing w:val="-10"/>
        </w:rPr>
        <w:t xml:space="preserve"> must</w:t>
      </w:r>
      <w:r w:rsidR="0026464F">
        <w:rPr>
          <w:spacing w:val="-6"/>
        </w:rPr>
        <w:t xml:space="preserve"> </w:t>
      </w:r>
      <w:r w:rsidR="0026464F">
        <w:t>be</w:t>
      </w:r>
      <w:r w:rsidR="0026464F">
        <w:rPr>
          <w:spacing w:val="-1"/>
        </w:rPr>
        <w:t xml:space="preserve"> defended</w:t>
      </w:r>
      <w:r w:rsidR="0026464F">
        <w:rPr>
          <w:spacing w:val="-6"/>
        </w:rPr>
        <w:t xml:space="preserve"> </w:t>
      </w:r>
      <w:r w:rsidR="0026464F">
        <w:rPr>
          <w:spacing w:val="-2"/>
        </w:rPr>
        <w:t>within</w:t>
      </w:r>
      <w:r w:rsidR="0026464F">
        <w:rPr>
          <w:spacing w:val="-1"/>
        </w:rPr>
        <w:t xml:space="preserve"> </w:t>
      </w:r>
      <w:r w:rsidR="0026464F">
        <w:t>6</w:t>
      </w:r>
      <w:r w:rsidR="0026464F">
        <w:rPr>
          <w:spacing w:val="1"/>
        </w:rPr>
        <w:t xml:space="preserve"> </w:t>
      </w:r>
      <w:r w:rsidR="0026464F">
        <w:rPr>
          <w:spacing w:val="-1"/>
        </w:rPr>
        <w:t>months</w:t>
      </w:r>
      <w:r w:rsidR="0026464F">
        <w:rPr>
          <w:spacing w:val="-7"/>
        </w:rPr>
        <w:t xml:space="preserve"> </w:t>
      </w:r>
      <w:r w:rsidR="0026464F">
        <w:rPr>
          <w:spacing w:val="-1"/>
        </w:rPr>
        <w:t>of</w:t>
      </w:r>
      <w:r w:rsidR="0026464F">
        <w:t xml:space="preserve"> </w:t>
      </w:r>
      <w:r w:rsidR="0026464F">
        <w:rPr>
          <w:spacing w:val="-1"/>
        </w:rPr>
        <w:t>passing</w:t>
      </w:r>
      <w:r w:rsidR="0026464F">
        <w:rPr>
          <w:spacing w:val="-9"/>
        </w:rPr>
        <w:t xml:space="preserve"> </w:t>
      </w:r>
      <w:r w:rsidR="0026464F">
        <w:t>the</w:t>
      </w:r>
      <w:r w:rsidR="0026464F">
        <w:rPr>
          <w:spacing w:val="1"/>
        </w:rPr>
        <w:t xml:space="preserve"> </w:t>
      </w:r>
      <w:r w:rsidR="0026464F">
        <w:rPr>
          <w:spacing w:val="-1"/>
        </w:rPr>
        <w:t>qualifying</w:t>
      </w:r>
      <w:r w:rsidR="0026464F">
        <w:rPr>
          <w:spacing w:val="67"/>
        </w:rPr>
        <w:t xml:space="preserve"> </w:t>
      </w:r>
      <w:r w:rsidR="0026464F">
        <w:rPr>
          <w:spacing w:val="-1"/>
        </w:rPr>
        <w:t>exam. In the case where the students’ proposal defense falls during the summer, the proposal defense needs to occur no later than the first three weeks of the fall semester.</w:t>
      </w:r>
    </w:p>
    <w:p w14:paraId="6AFB9755" w14:textId="77777777" w:rsidR="004D2515" w:rsidRDefault="0026464F" w:rsidP="0026464F">
      <w:pPr>
        <w:pStyle w:val="BodyText"/>
        <w:kinsoku w:val="0"/>
        <w:overflowPunct w:val="0"/>
        <w:ind w:left="0" w:right="346" w:firstLine="0"/>
        <w:rPr>
          <w:spacing w:val="-1"/>
        </w:rPr>
      </w:pPr>
      <w:r>
        <w:rPr>
          <w:spacing w:val="-1"/>
        </w:rPr>
        <w:t xml:space="preserve"> </w:t>
      </w:r>
    </w:p>
    <w:p w14:paraId="515BEE1B" w14:textId="50E99169" w:rsidR="0026464F" w:rsidRDefault="0026464F" w:rsidP="0026464F">
      <w:pPr>
        <w:pStyle w:val="BodyText"/>
        <w:kinsoku w:val="0"/>
        <w:overflowPunct w:val="0"/>
        <w:ind w:left="0" w:right="346" w:firstLine="0"/>
        <w:rPr>
          <w:spacing w:val="-1"/>
        </w:rPr>
      </w:pPr>
      <w:r>
        <w:rPr>
          <w:spacing w:val="-1"/>
        </w:rPr>
        <w:t>In order to be considered for an exemption to the 6 month rule, the student and the chair of the advisory committee are required to submit a petition at least one month before the 6 month dea</w:t>
      </w:r>
      <w:r w:rsidR="004D2515">
        <w:rPr>
          <w:spacing w:val="-1"/>
        </w:rPr>
        <w:t>d</w:t>
      </w:r>
      <w:r>
        <w:rPr>
          <w:spacing w:val="-1"/>
        </w:rPr>
        <w:t>line for the proposal defense to the DGS. This request will be reviewed by the DGS and the graduate committee. The petition must include a formal letter from the student discussing why an exemption is necessary and a letter of endorsement from the chair of the dissertation advisory committee supporting the exemption request. If granted, the exemption provides a 3 month extension. A student may only apply for an ex</w:t>
      </w:r>
      <w:r w:rsidR="004D2515">
        <w:rPr>
          <w:spacing w:val="-1"/>
        </w:rPr>
        <w:t xml:space="preserve">emption </w:t>
      </w:r>
      <w:r>
        <w:rPr>
          <w:spacing w:val="-1"/>
        </w:rPr>
        <w:t xml:space="preserve">once. </w:t>
      </w:r>
    </w:p>
    <w:p w14:paraId="2508CB18" w14:textId="77777777" w:rsidR="00872096" w:rsidRPr="00C94FBC" w:rsidRDefault="00872096" w:rsidP="00872096">
      <w:pPr>
        <w:pStyle w:val="BodyText"/>
        <w:kinsoku w:val="0"/>
        <w:overflowPunct w:val="0"/>
        <w:ind w:right="346"/>
        <w:rPr>
          <w:spacing w:val="55"/>
        </w:rPr>
      </w:pPr>
    </w:p>
    <w:p w14:paraId="63F6F8D9" w14:textId="77777777" w:rsidR="00872096" w:rsidRPr="00C94FBC" w:rsidRDefault="00872096" w:rsidP="00872096">
      <w:pPr>
        <w:pStyle w:val="BodyText"/>
        <w:kinsoku w:val="0"/>
        <w:overflowPunct w:val="0"/>
        <w:ind w:left="0" w:right="346" w:firstLine="0"/>
        <w:rPr>
          <w:spacing w:val="-6"/>
        </w:rPr>
      </w:pPr>
      <w:r w:rsidRPr="00C94FBC">
        <w:t>The</w:t>
      </w:r>
      <w:r w:rsidRPr="00C94FBC">
        <w:rPr>
          <w:spacing w:val="-1"/>
        </w:rPr>
        <w:t xml:space="preserve"> prospectus</w:t>
      </w:r>
      <w:r w:rsidRPr="00C94FBC">
        <w:rPr>
          <w:spacing w:val="-10"/>
        </w:rPr>
        <w:t xml:space="preserve"> </w:t>
      </w:r>
      <w:r w:rsidRPr="00C94FBC">
        <w:rPr>
          <w:spacing w:val="-1"/>
        </w:rPr>
        <w:t>should</w:t>
      </w:r>
      <w:r w:rsidRPr="00C94FBC">
        <w:rPr>
          <w:spacing w:val="-4"/>
        </w:rPr>
        <w:t xml:space="preserve"> </w:t>
      </w:r>
      <w:r w:rsidRPr="00C94FBC">
        <w:rPr>
          <w:spacing w:val="-1"/>
        </w:rPr>
        <w:t>include</w:t>
      </w:r>
      <w:r w:rsidRPr="00C94FBC">
        <w:rPr>
          <w:spacing w:val="-6"/>
        </w:rPr>
        <w:t xml:space="preserve"> the following components:</w:t>
      </w:r>
    </w:p>
    <w:p w14:paraId="14B5928C" w14:textId="77777777" w:rsidR="00872096" w:rsidRPr="00C94FBC" w:rsidRDefault="00872096" w:rsidP="00872096">
      <w:pPr>
        <w:pStyle w:val="ListParagraph"/>
        <w:ind w:left="1080" w:hanging="360"/>
        <w:rPr>
          <w:rFonts w:ascii="Arial" w:hAnsi="Arial"/>
        </w:rPr>
      </w:pPr>
      <w:r w:rsidRPr="00C94FBC">
        <w:rPr>
          <w:rFonts w:ascii="Arial" w:hAnsi="Arial"/>
        </w:rPr>
        <w:t>a) Statement describing the dissertation project and what it aims to accomplish.</w:t>
      </w:r>
    </w:p>
    <w:p w14:paraId="14C3C60D" w14:textId="77777777" w:rsidR="00872096" w:rsidRPr="00C94FBC" w:rsidRDefault="00872096" w:rsidP="00872096">
      <w:pPr>
        <w:pStyle w:val="ListParagraph"/>
        <w:ind w:left="1080" w:hanging="360"/>
        <w:rPr>
          <w:rFonts w:ascii="Arial" w:hAnsi="Arial"/>
        </w:rPr>
      </w:pPr>
      <w:r w:rsidRPr="00C94FBC">
        <w:rPr>
          <w:rFonts w:ascii="Arial" w:hAnsi="Arial"/>
        </w:rPr>
        <w:t>b) Discussion of significance and contribution of project in the context of relevant literature.</w:t>
      </w:r>
    </w:p>
    <w:p w14:paraId="35919540" w14:textId="77777777" w:rsidR="00872096" w:rsidRPr="00C94FBC" w:rsidRDefault="00872096" w:rsidP="00872096">
      <w:pPr>
        <w:pStyle w:val="ListParagraph"/>
        <w:ind w:left="1080" w:hanging="360"/>
        <w:rPr>
          <w:rFonts w:ascii="Arial" w:hAnsi="Arial"/>
        </w:rPr>
      </w:pPr>
      <w:r w:rsidRPr="00C94FBC">
        <w:rPr>
          <w:rFonts w:ascii="Arial" w:hAnsi="Arial"/>
        </w:rPr>
        <w:t>c) Discussion of pertinent theoretical and/or methodological approaches.</w:t>
      </w:r>
    </w:p>
    <w:p w14:paraId="2D177864" w14:textId="77777777" w:rsidR="00872096" w:rsidRPr="00C94FBC" w:rsidRDefault="00872096" w:rsidP="00872096">
      <w:pPr>
        <w:pStyle w:val="ListParagraph"/>
        <w:ind w:left="1080" w:hanging="360"/>
        <w:rPr>
          <w:rFonts w:ascii="Arial" w:hAnsi="Arial"/>
        </w:rPr>
      </w:pPr>
      <w:r w:rsidRPr="00C94FBC">
        <w:rPr>
          <w:rFonts w:ascii="Arial" w:hAnsi="Arial"/>
        </w:rPr>
        <w:t>d) Bibliography</w:t>
      </w:r>
      <w:r w:rsidRPr="00C94FBC">
        <w:rPr>
          <w:rFonts w:ascii="Arial" w:hAnsi="Arial"/>
        </w:rPr>
        <w:br/>
      </w:r>
      <w:r w:rsidRPr="00C94FBC">
        <w:rPr>
          <w:rFonts w:ascii="Arial" w:hAnsi="Arial"/>
        </w:rPr>
        <w:tab/>
        <w:t xml:space="preserve"> </w:t>
      </w:r>
    </w:p>
    <w:p w14:paraId="78725A62" w14:textId="739999FB" w:rsidR="00872096" w:rsidRPr="00C94FBC" w:rsidRDefault="00872096" w:rsidP="00872096">
      <w:pPr>
        <w:pStyle w:val="ListParagraph"/>
        <w:rPr>
          <w:rFonts w:ascii="Arial" w:hAnsi="Arial"/>
        </w:rPr>
      </w:pPr>
      <w:r w:rsidRPr="00C94FBC">
        <w:rPr>
          <w:rFonts w:ascii="Arial" w:hAnsi="Arial"/>
        </w:rPr>
        <w:t>The dissertation prospectus must be defended in front of the entire advisory committee.</w:t>
      </w:r>
      <w:r w:rsidR="0026464F">
        <w:rPr>
          <w:rFonts w:ascii="Arial" w:hAnsi="Arial"/>
        </w:rPr>
        <w:t xml:space="preserve"> </w:t>
      </w:r>
      <w:r w:rsidR="0035759B">
        <w:rPr>
          <w:rFonts w:ascii="Arial" w:hAnsi="Arial"/>
        </w:rPr>
        <w:t>At the prospective defense, the advisory committee is required to vote on whether the student has passed/passed with revisions/does not pass. Majority vote decides the outcome. If a student receives a pass with revisions, they have one opportunity to revise and defend the dissertation proposal within 3 c</w:t>
      </w:r>
      <w:r w:rsidR="0026464F">
        <w:rPr>
          <w:rFonts w:ascii="Arial" w:hAnsi="Arial"/>
        </w:rPr>
        <w:t>al</w:t>
      </w:r>
      <w:r w:rsidR="0035759B">
        <w:rPr>
          <w:rFonts w:ascii="Arial" w:hAnsi="Arial"/>
        </w:rPr>
        <w:t xml:space="preserve">endar months. If the revised prospectus does not merit a majority vote of pass, the student will be dismissed from the program. </w:t>
      </w:r>
      <w:r w:rsidR="0026464F">
        <w:rPr>
          <w:rFonts w:ascii="Arial" w:hAnsi="Arial"/>
        </w:rPr>
        <w:t>There is no appeal process.</w:t>
      </w:r>
    </w:p>
    <w:p w14:paraId="2E9E6DC7" w14:textId="77777777" w:rsidR="007B37EE" w:rsidRDefault="007B37EE" w:rsidP="007B37EE">
      <w:pPr>
        <w:pStyle w:val="BodyText"/>
        <w:kinsoku w:val="0"/>
        <w:overflowPunct w:val="0"/>
        <w:ind w:left="0" w:right="425" w:firstLine="0"/>
      </w:pPr>
    </w:p>
    <w:p w14:paraId="0DA2E743" w14:textId="77777777" w:rsidR="00C00BCB" w:rsidRDefault="00C00BCB" w:rsidP="007B37EE">
      <w:pPr>
        <w:pStyle w:val="BodyText"/>
        <w:kinsoku w:val="0"/>
        <w:overflowPunct w:val="0"/>
        <w:ind w:left="0" w:right="425" w:firstLine="0"/>
        <w:rPr>
          <w:spacing w:val="-1"/>
        </w:rPr>
      </w:pPr>
      <w:r>
        <w:t>Each</w:t>
      </w:r>
      <w:r>
        <w:rPr>
          <w:spacing w:val="-1"/>
        </w:rPr>
        <w:t xml:space="preserve"> student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dissertation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7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51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successfully</w:t>
      </w:r>
      <w:r>
        <w:rPr>
          <w:spacing w:val="-14"/>
        </w:rPr>
        <w:t xml:space="preserve"> </w:t>
      </w:r>
      <w:r>
        <w:t>defended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dissertation</w:t>
      </w:r>
      <w:r>
        <w:rPr>
          <w:spacing w:val="-9"/>
        </w:rPr>
        <w:t xml:space="preserve"> </w:t>
      </w:r>
      <w:r>
        <w:rPr>
          <w:spacing w:val="-1"/>
        </w:rPr>
        <w:t>prospectus</w:t>
      </w:r>
      <w:r>
        <w:rPr>
          <w:spacing w:val="-10"/>
        </w:rPr>
        <w:t xml:space="preserve"> </w:t>
      </w:r>
      <w:r>
        <w:rPr>
          <w:spacing w:val="-1"/>
        </w:rPr>
        <w:t>in order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progress.</w:t>
      </w:r>
      <w:r>
        <w:rPr>
          <w:spacing w:val="60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prospectus</w:t>
      </w:r>
      <w:r>
        <w:rPr>
          <w:spacing w:val="-12"/>
        </w:rPr>
        <w:t xml:space="preserve"> </w:t>
      </w:r>
      <w:r>
        <w:rPr>
          <w:spacing w:val="-1"/>
        </w:rPr>
        <w:t>defense,</w:t>
      </w:r>
      <w:r>
        <w:rPr>
          <w:spacing w:val="-9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rPr>
          <w:spacing w:val="-9"/>
        </w:rPr>
        <w:t xml:space="preserve"> </w:t>
      </w:r>
      <w:r>
        <w:t>each</w:t>
      </w:r>
      <w:r>
        <w:rPr>
          <w:spacing w:val="69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 xml:space="preserve">767.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5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reported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DGS by the last day of classes in the fall and at the April faculty meeting.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dissertation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65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1"/>
        </w:rPr>
        <w:t>(GWS</w:t>
      </w:r>
      <w:r>
        <w:rPr>
          <w:spacing w:val="-11"/>
        </w:rPr>
        <w:t xml:space="preserve"> </w:t>
      </w:r>
      <w:r>
        <w:rPr>
          <w:spacing w:val="-1"/>
        </w:rPr>
        <w:t>767)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considered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the degree.</w:t>
      </w:r>
      <w:r>
        <w:rPr>
          <w:spacing w:val="57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-12"/>
        </w:rPr>
        <w:t xml:space="preserve"> </w:t>
      </w:r>
      <w:r>
        <w:rPr>
          <w:spacing w:val="4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DGS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consultation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55"/>
        </w:rPr>
        <w:t xml:space="preserve"> </w:t>
      </w:r>
      <w:r>
        <w:t xml:space="preserve">Committee and dissertation advisor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t>dismissal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program.</w:t>
      </w:r>
      <w:r>
        <w:rPr>
          <w:spacing w:val="6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receives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grades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 xml:space="preserve">767 </w:t>
      </w:r>
      <w:r>
        <w:rPr>
          <w:spacing w:val="-2"/>
        </w:rPr>
        <w:t xml:space="preserve">will </w:t>
      </w:r>
      <w:r>
        <w:t>automatically</w:t>
      </w:r>
      <w:r>
        <w:rPr>
          <w:spacing w:val="-17"/>
        </w:rPr>
        <w:t xml:space="preserve"> </w:t>
      </w:r>
      <w:r>
        <w:t>be</w:t>
      </w:r>
      <w:r>
        <w:rPr>
          <w:spacing w:val="-1"/>
        </w:rPr>
        <w:t xml:space="preserve"> dismissed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program.</w:t>
      </w:r>
    </w:p>
    <w:p w14:paraId="66B53A07" w14:textId="77777777" w:rsidR="0026464F" w:rsidRDefault="0026464F" w:rsidP="00872096">
      <w:pPr>
        <w:pStyle w:val="BodyText"/>
        <w:kinsoku w:val="0"/>
        <w:overflowPunct w:val="0"/>
        <w:ind w:left="0" w:right="346" w:firstLine="0"/>
      </w:pPr>
    </w:p>
    <w:p w14:paraId="789B46D1" w14:textId="77777777" w:rsidR="00161B06" w:rsidRDefault="00161B06" w:rsidP="002577A1">
      <w:pPr>
        <w:pStyle w:val="BodyText"/>
        <w:kinsoku w:val="0"/>
        <w:overflowPunct w:val="0"/>
        <w:ind w:left="0" w:right="340" w:firstLine="0"/>
      </w:pPr>
    </w:p>
    <w:p w14:paraId="77F8B389" w14:textId="4DA3B40C" w:rsidR="00161B06" w:rsidRDefault="00161B06" w:rsidP="002577A1">
      <w:pPr>
        <w:pStyle w:val="BodyText"/>
        <w:kinsoku w:val="0"/>
        <w:overflowPunct w:val="0"/>
        <w:ind w:left="0" w:right="340" w:firstLine="0"/>
        <w:rPr>
          <w:b/>
        </w:rPr>
      </w:pPr>
      <w:r w:rsidRPr="00161B06">
        <w:rPr>
          <w:b/>
        </w:rPr>
        <w:t xml:space="preserve">The Dissertation: </w:t>
      </w:r>
      <w:r w:rsidR="00D15D22">
        <w:rPr>
          <w:b/>
        </w:rPr>
        <w:t>GWS 767-</w:t>
      </w:r>
      <w:r w:rsidRPr="00161B06">
        <w:rPr>
          <w:b/>
        </w:rPr>
        <w:t>Evaluation of Good Progress</w:t>
      </w:r>
    </w:p>
    <w:p w14:paraId="07786C25" w14:textId="008CCE65" w:rsidR="00161B06" w:rsidRPr="00161B06" w:rsidRDefault="00872096" w:rsidP="00161B06">
      <w:pPr>
        <w:pStyle w:val="Heading1"/>
        <w:kinsoku w:val="0"/>
        <w:overflowPunct w:val="0"/>
        <w:spacing w:before="208" w:line="274" w:lineRule="exact"/>
        <w:rPr>
          <w:rFonts w:ascii="Times New Roman" w:hAnsi="Times New Roman" w:cs="Times New Roman"/>
          <w:b w:val="0"/>
          <w:sz w:val="16"/>
          <w:szCs w:val="16"/>
        </w:rPr>
      </w:pPr>
      <w:r w:rsidRPr="00161B06">
        <w:rPr>
          <w:b w:val="0"/>
        </w:rPr>
        <w:t>The</w:t>
      </w:r>
      <w:r w:rsidRPr="00161B06">
        <w:rPr>
          <w:b w:val="0"/>
          <w:spacing w:val="-4"/>
        </w:rPr>
        <w:t xml:space="preserve"> </w:t>
      </w:r>
      <w:r w:rsidRPr="00161B06">
        <w:rPr>
          <w:b w:val="0"/>
          <w:spacing w:val="-1"/>
        </w:rPr>
        <w:t>dissertation</w:t>
      </w:r>
      <w:r w:rsidRPr="00161B06">
        <w:rPr>
          <w:b w:val="0"/>
          <w:spacing w:val="-9"/>
        </w:rPr>
        <w:t xml:space="preserve"> </w:t>
      </w:r>
      <w:r w:rsidRPr="00161B06">
        <w:rPr>
          <w:b w:val="0"/>
          <w:spacing w:val="-1"/>
        </w:rPr>
        <w:t>is</w:t>
      </w:r>
      <w:r w:rsidRPr="00161B06">
        <w:rPr>
          <w:b w:val="0"/>
          <w:spacing w:val="-2"/>
        </w:rPr>
        <w:t xml:space="preserve"> </w:t>
      </w:r>
      <w:r w:rsidRPr="00161B06">
        <w:rPr>
          <w:b w:val="0"/>
          <w:spacing w:val="-1"/>
        </w:rPr>
        <w:t>expected</w:t>
      </w:r>
      <w:r w:rsidRPr="00161B06">
        <w:rPr>
          <w:b w:val="0"/>
          <w:spacing w:val="-6"/>
        </w:rPr>
        <w:t xml:space="preserve"> </w:t>
      </w:r>
      <w:r w:rsidRPr="00161B06">
        <w:rPr>
          <w:b w:val="0"/>
          <w:spacing w:val="-1"/>
        </w:rPr>
        <w:t>to</w:t>
      </w:r>
      <w:r w:rsidRPr="00161B06">
        <w:rPr>
          <w:b w:val="0"/>
          <w:spacing w:val="59"/>
        </w:rPr>
        <w:t xml:space="preserve"> </w:t>
      </w:r>
      <w:r w:rsidRPr="00161B06">
        <w:rPr>
          <w:b w:val="0"/>
        </w:rPr>
        <w:t>be</w:t>
      </w:r>
      <w:r w:rsidRPr="00161B06">
        <w:rPr>
          <w:b w:val="0"/>
          <w:spacing w:val="1"/>
        </w:rPr>
        <w:t xml:space="preserve"> </w:t>
      </w:r>
      <w:r w:rsidRPr="00161B06">
        <w:rPr>
          <w:b w:val="0"/>
        </w:rPr>
        <w:t>a</w:t>
      </w:r>
      <w:r w:rsidRPr="00161B06">
        <w:rPr>
          <w:b w:val="0"/>
          <w:spacing w:val="-1"/>
        </w:rPr>
        <w:t xml:space="preserve"> </w:t>
      </w:r>
      <w:r w:rsidRPr="00161B06">
        <w:rPr>
          <w:b w:val="0"/>
          <w:spacing w:val="-2"/>
        </w:rPr>
        <w:t>work</w:t>
      </w:r>
      <w:r w:rsidRPr="00161B06">
        <w:rPr>
          <w:b w:val="0"/>
          <w:spacing w:val="-5"/>
        </w:rPr>
        <w:t xml:space="preserve"> </w:t>
      </w:r>
      <w:r w:rsidRPr="00161B06">
        <w:rPr>
          <w:b w:val="0"/>
        </w:rPr>
        <w:t>of</w:t>
      </w:r>
      <w:r w:rsidRPr="00161B06">
        <w:rPr>
          <w:b w:val="0"/>
          <w:spacing w:val="3"/>
        </w:rPr>
        <w:t xml:space="preserve"> </w:t>
      </w:r>
      <w:r w:rsidRPr="00161B06">
        <w:rPr>
          <w:b w:val="0"/>
          <w:spacing w:val="-1"/>
        </w:rPr>
        <w:t>original</w:t>
      </w:r>
      <w:r w:rsidRPr="00161B06">
        <w:rPr>
          <w:b w:val="0"/>
          <w:spacing w:val="-8"/>
        </w:rPr>
        <w:t xml:space="preserve"> </w:t>
      </w:r>
      <w:r w:rsidRPr="00161B06">
        <w:rPr>
          <w:b w:val="0"/>
          <w:spacing w:val="-1"/>
        </w:rPr>
        <w:t>scholarship</w:t>
      </w:r>
      <w:r w:rsidRPr="00161B06">
        <w:rPr>
          <w:b w:val="0"/>
          <w:spacing w:val="-9"/>
        </w:rPr>
        <w:t xml:space="preserve"> </w:t>
      </w:r>
      <w:r w:rsidRPr="00161B06">
        <w:rPr>
          <w:b w:val="0"/>
          <w:spacing w:val="-2"/>
        </w:rPr>
        <w:t>which</w:t>
      </w:r>
      <w:r w:rsidRPr="00161B06">
        <w:rPr>
          <w:b w:val="0"/>
          <w:spacing w:val="-4"/>
        </w:rPr>
        <w:t xml:space="preserve"> </w:t>
      </w:r>
      <w:r w:rsidRPr="00161B06">
        <w:rPr>
          <w:b w:val="0"/>
        </w:rPr>
        <w:t>adds</w:t>
      </w:r>
      <w:r w:rsidRPr="00161B06">
        <w:rPr>
          <w:b w:val="0"/>
          <w:spacing w:val="-5"/>
        </w:rPr>
        <w:t xml:space="preserve"> </w:t>
      </w:r>
      <w:r w:rsidRPr="00161B06">
        <w:rPr>
          <w:b w:val="0"/>
          <w:spacing w:val="-1"/>
        </w:rPr>
        <w:t>to</w:t>
      </w:r>
      <w:r w:rsidRPr="00161B06">
        <w:rPr>
          <w:b w:val="0"/>
          <w:spacing w:val="1"/>
        </w:rPr>
        <w:t xml:space="preserve"> </w:t>
      </w:r>
      <w:r w:rsidRPr="00161B06">
        <w:rPr>
          <w:b w:val="0"/>
        </w:rPr>
        <w:t>the</w:t>
      </w:r>
      <w:r w:rsidRPr="00161B06">
        <w:rPr>
          <w:b w:val="0"/>
          <w:spacing w:val="-1"/>
        </w:rPr>
        <w:t xml:space="preserve"> store</w:t>
      </w:r>
      <w:r w:rsidRPr="00161B06">
        <w:rPr>
          <w:b w:val="0"/>
          <w:spacing w:val="-6"/>
        </w:rPr>
        <w:t xml:space="preserve"> </w:t>
      </w:r>
      <w:r w:rsidRPr="00161B06">
        <w:rPr>
          <w:b w:val="0"/>
          <w:spacing w:val="-1"/>
        </w:rPr>
        <w:t>of</w:t>
      </w:r>
      <w:r w:rsidRPr="00161B06">
        <w:rPr>
          <w:b w:val="0"/>
          <w:spacing w:val="5"/>
        </w:rPr>
        <w:t xml:space="preserve"> </w:t>
      </w:r>
      <w:r w:rsidRPr="00161B06">
        <w:rPr>
          <w:b w:val="0"/>
          <w:spacing w:val="-2"/>
        </w:rPr>
        <w:t>knowledge</w:t>
      </w:r>
      <w:r w:rsidRPr="00161B06">
        <w:rPr>
          <w:b w:val="0"/>
          <w:spacing w:val="-9"/>
        </w:rPr>
        <w:t xml:space="preserve"> </w:t>
      </w:r>
      <w:r w:rsidRPr="00161B06">
        <w:rPr>
          <w:b w:val="0"/>
        </w:rPr>
        <w:t>and</w:t>
      </w:r>
      <w:r w:rsidRPr="00161B06">
        <w:rPr>
          <w:b w:val="0"/>
          <w:spacing w:val="49"/>
        </w:rPr>
        <w:t xml:space="preserve"> </w:t>
      </w:r>
      <w:r w:rsidRPr="00161B06">
        <w:rPr>
          <w:b w:val="0"/>
          <w:spacing w:val="-1"/>
        </w:rPr>
        <w:t>demonstrates</w:t>
      </w:r>
      <w:r w:rsidRPr="00161B06">
        <w:rPr>
          <w:b w:val="0"/>
          <w:spacing w:val="-14"/>
        </w:rPr>
        <w:t xml:space="preserve"> </w:t>
      </w:r>
      <w:r w:rsidRPr="00161B06">
        <w:rPr>
          <w:b w:val="0"/>
        </w:rPr>
        <w:t>maturity</w:t>
      </w:r>
      <w:r w:rsidRPr="00161B06">
        <w:rPr>
          <w:b w:val="0"/>
          <w:spacing w:val="-10"/>
        </w:rPr>
        <w:t xml:space="preserve"> </w:t>
      </w:r>
      <w:r w:rsidRPr="00161B06">
        <w:rPr>
          <w:b w:val="0"/>
        </w:rPr>
        <w:t xml:space="preserve">in </w:t>
      </w:r>
      <w:r w:rsidRPr="00161B06">
        <w:rPr>
          <w:b w:val="0"/>
          <w:spacing w:val="-1"/>
        </w:rPr>
        <w:t>research.</w:t>
      </w:r>
      <w:r w:rsidRPr="00161B06">
        <w:rPr>
          <w:b w:val="0"/>
          <w:spacing w:val="-9"/>
        </w:rPr>
        <w:t xml:space="preserve"> </w:t>
      </w:r>
      <w:r w:rsidRPr="00161B06">
        <w:rPr>
          <w:b w:val="0"/>
        </w:rPr>
        <w:t xml:space="preserve">It </w:t>
      </w:r>
      <w:r w:rsidRPr="00161B06">
        <w:rPr>
          <w:b w:val="0"/>
          <w:spacing w:val="-1"/>
        </w:rPr>
        <w:t>is</w:t>
      </w:r>
      <w:r w:rsidRPr="00161B06">
        <w:rPr>
          <w:b w:val="0"/>
        </w:rPr>
        <w:t xml:space="preserve"> </w:t>
      </w:r>
      <w:r w:rsidRPr="00161B06">
        <w:rPr>
          <w:b w:val="0"/>
          <w:spacing w:val="-1"/>
        </w:rPr>
        <w:t>written</w:t>
      </w:r>
      <w:r w:rsidRPr="00161B06">
        <w:rPr>
          <w:b w:val="0"/>
          <w:spacing w:val="-4"/>
        </w:rPr>
        <w:t xml:space="preserve"> </w:t>
      </w:r>
      <w:r w:rsidRPr="00161B06">
        <w:rPr>
          <w:b w:val="0"/>
        </w:rPr>
        <w:t>under</w:t>
      </w:r>
      <w:r w:rsidRPr="00161B06">
        <w:rPr>
          <w:b w:val="0"/>
          <w:spacing w:val="-8"/>
        </w:rPr>
        <w:t xml:space="preserve"> </w:t>
      </w:r>
      <w:r w:rsidRPr="00161B06">
        <w:rPr>
          <w:b w:val="0"/>
          <w:spacing w:val="-1"/>
        </w:rPr>
        <w:t>the direction</w:t>
      </w:r>
      <w:r w:rsidRPr="00161B06">
        <w:rPr>
          <w:b w:val="0"/>
          <w:spacing w:val="-9"/>
        </w:rPr>
        <w:t xml:space="preserve"> </w:t>
      </w:r>
      <w:r w:rsidRPr="00161B06">
        <w:rPr>
          <w:b w:val="0"/>
          <w:spacing w:val="-1"/>
        </w:rPr>
        <w:t>of</w:t>
      </w:r>
      <w:r w:rsidRPr="00161B06">
        <w:rPr>
          <w:b w:val="0"/>
          <w:spacing w:val="-2"/>
        </w:rPr>
        <w:t xml:space="preserve"> </w:t>
      </w:r>
      <w:r w:rsidRPr="00161B06">
        <w:rPr>
          <w:b w:val="0"/>
        </w:rPr>
        <w:t>the</w:t>
      </w:r>
      <w:r w:rsidRPr="00161B06">
        <w:rPr>
          <w:b w:val="0"/>
          <w:spacing w:val="1"/>
        </w:rPr>
        <w:t xml:space="preserve"> </w:t>
      </w:r>
      <w:r w:rsidRPr="00161B06">
        <w:rPr>
          <w:b w:val="0"/>
          <w:spacing w:val="-1"/>
        </w:rPr>
        <w:t>chair</w:t>
      </w:r>
      <w:r w:rsidRPr="00161B06">
        <w:rPr>
          <w:b w:val="0"/>
          <w:spacing w:val="-6"/>
        </w:rPr>
        <w:t xml:space="preserve"> </w:t>
      </w:r>
      <w:r w:rsidRPr="00161B06">
        <w:rPr>
          <w:b w:val="0"/>
          <w:spacing w:val="-1"/>
        </w:rPr>
        <w:t>of</w:t>
      </w:r>
      <w:r w:rsidRPr="00161B06">
        <w:rPr>
          <w:b w:val="0"/>
        </w:rPr>
        <w:t xml:space="preserve"> </w:t>
      </w:r>
      <w:r w:rsidRPr="00161B06">
        <w:rPr>
          <w:b w:val="0"/>
          <w:spacing w:val="-1"/>
        </w:rPr>
        <w:t>the</w:t>
      </w:r>
      <w:r w:rsidRPr="00161B06">
        <w:rPr>
          <w:b w:val="0"/>
          <w:spacing w:val="57"/>
        </w:rPr>
        <w:t xml:space="preserve"> </w:t>
      </w:r>
      <w:r w:rsidRPr="00161B06">
        <w:rPr>
          <w:b w:val="0"/>
          <w:spacing w:val="-1"/>
        </w:rPr>
        <w:t>advisory</w:t>
      </w:r>
      <w:r w:rsidRPr="00161B06">
        <w:rPr>
          <w:b w:val="0"/>
          <w:spacing w:val="-12"/>
        </w:rPr>
        <w:t xml:space="preserve"> </w:t>
      </w:r>
      <w:r w:rsidRPr="00161B06">
        <w:rPr>
          <w:b w:val="0"/>
        </w:rPr>
        <w:t>committee</w:t>
      </w:r>
      <w:r w:rsidR="00161B06" w:rsidRPr="00161B06">
        <w:rPr>
          <w:b w:val="0"/>
        </w:rPr>
        <w:t xml:space="preserve"> and the Advisory Committee</w:t>
      </w:r>
      <w:r w:rsidRPr="00161B06">
        <w:rPr>
          <w:b w:val="0"/>
        </w:rPr>
        <w:t>.</w:t>
      </w:r>
      <w:r w:rsidR="00161B06" w:rsidRPr="00161B06">
        <w:rPr>
          <w:rFonts w:cs="Times New Roman"/>
          <w:b w:val="0"/>
        </w:rPr>
        <w:t xml:space="preserve"> The</w:t>
      </w:r>
      <w:r w:rsidR="00161B06" w:rsidRPr="00161B06">
        <w:rPr>
          <w:rFonts w:cs="Times New Roman"/>
          <w:b w:val="0"/>
          <w:spacing w:val="-1"/>
        </w:rPr>
        <w:t xml:space="preserve"> </w:t>
      </w:r>
      <w:r w:rsidR="00161B06">
        <w:rPr>
          <w:rFonts w:cs="Times New Roman"/>
          <w:b w:val="0"/>
          <w:spacing w:val="-1"/>
        </w:rPr>
        <w:t>p</w:t>
      </w:r>
      <w:r w:rsidR="00161B06" w:rsidRPr="00161B06">
        <w:rPr>
          <w:rFonts w:ascii="Times New Roman" w:hAnsi="Times New Roman" w:cs="Times New Roman"/>
          <w:b w:val="0"/>
          <w:spacing w:val="-1"/>
        </w:rPr>
        <w:t>rocedures</w:t>
      </w:r>
      <w:r w:rsidR="00161B06" w:rsidRPr="00161B06">
        <w:rPr>
          <w:rFonts w:ascii="Times New Roman" w:hAnsi="Times New Roman" w:cs="Times New Roman"/>
          <w:b w:val="0"/>
          <w:spacing w:val="2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for</w:t>
      </w:r>
      <w:r w:rsidR="00161B06" w:rsidRPr="00161B06">
        <w:rPr>
          <w:rFonts w:ascii="Times New Roman" w:hAnsi="Times New Roman" w:cs="Times New Roman"/>
          <w:b w:val="0"/>
          <w:spacing w:val="-2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undertaking</w:t>
      </w:r>
      <w:r w:rsidR="00161B06" w:rsidRPr="00161B06">
        <w:rPr>
          <w:rFonts w:ascii="Times New Roman" w:hAnsi="Times New Roman" w:cs="Times New Roman"/>
          <w:b w:val="0"/>
          <w:spacing w:val="-3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and</w:t>
      </w:r>
      <w:r w:rsidR="00161B06" w:rsidRPr="00161B06">
        <w:rPr>
          <w:rFonts w:ascii="Times New Roman" w:hAnsi="Times New Roman" w:cs="Times New Roman"/>
          <w:b w:val="0"/>
        </w:rPr>
        <w:t xml:space="preserve"> writing</w:t>
      </w:r>
      <w:r w:rsidR="00161B06" w:rsidRPr="00161B06">
        <w:rPr>
          <w:rFonts w:ascii="Times New Roman" w:hAnsi="Times New Roman" w:cs="Times New Roman"/>
          <w:b w:val="0"/>
          <w:spacing w:val="63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 xml:space="preserve">the </w:t>
      </w:r>
      <w:r w:rsidR="00161B06" w:rsidRPr="00161B06">
        <w:rPr>
          <w:rFonts w:ascii="Times New Roman" w:hAnsi="Times New Roman" w:cs="Times New Roman"/>
          <w:b w:val="0"/>
          <w:spacing w:val="-1"/>
        </w:rPr>
        <w:t>Dissertation</w:t>
      </w:r>
      <w:r w:rsidR="00161B06" w:rsidRPr="00161B06">
        <w:rPr>
          <w:rFonts w:ascii="Times New Roman" w:hAnsi="Times New Roman" w:cs="Times New Roman"/>
          <w:b w:val="0"/>
        </w:rPr>
        <w:t xml:space="preserve"> are</w:t>
      </w:r>
      <w:r w:rsidR="00161B06" w:rsidRPr="00161B06">
        <w:rPr>
          <w:rFonts w:ascii="Times New Roman" w:hAnsi="Times New Roman" w:cs="Times New Roman"/>
          <w:b w:val="0"/>
          <w:spacing w:val="-1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 xml:space="preserve">outlined in the </w:t>
      </w:r>
      <w:r w:rsidR="00161B06" w:rsidRPr="00161B06">
        <w:rPr>
          <w:rFonts w:ascii="Times New Roman" w:hAnsi="Times New Roman" w:cs="Times New Roman"/>
          <w:b w:val="0"/>
          <w:spacing w:val="-1"/>
        </w:rPr>
        <w:t>Graduate</w:t>
      </w:r>
      <w:r w:rsidR="00161B06" w:rsidRPr="00161B06">
        <w:rPr>
          <w:rFonts w:ascii="Times New Roman" w:hAnsi="Times New Roman" w:cs="Times New Roman"/>
          <w:b w:val="0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School's</w:t>
      </w:r>
      <w:r w:rsidR="00161B06" w:rsidRPr="00161B06">
        <w:rPr>
          <w:rFonts w:ascii="Times New Roman" w:hAnsi="Times New Roman" w:cs="Times New Roman"/>
          <w:b w:val="0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Manual</w:t>
      </w:r>
      <w:r w:rsidR="00161B06" w:rsidRPr="00161B06">
        <w:rPr>
          <w:rFonts w:ascii="Times New Roman" w:hAnsi="Times New Roman" w:cs="Times New Roman"/>
          <w:b w:val="0"/>
          <w:spacing w:val="2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for</w:t>
      </w:r>
      <w:r w:rsidR="00161B06" w:rsidRPr="00161B06">
        <w:rPr>
          <w:rFonts w:ascii="Times New Roman" w:hAnsi="Times New Roman" w:cs="Times New Roman"/>
          <w:b w:val="0"/>
          <w:spacing w:val="-2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Theses</w:t>
      </w:r>
      <w:r w:rsidR="00161B06" w:rsidRPr="00161B06">
        <w:rPr>
          <w:rFonts w:ascii="Times New Roman" w:hAnsi="Times New Roman" w:cs="Times New Roman"/>
          <w:b w:val="0"/>
        </w:rPr>
        <w:t xml:space="preserve"> and Dissertations.</w:t>
      </w:r>
      <w:r w:rsidR="00161B06" w:rsidRPr="00161B06">
        <w:rPr>
          <w:rFonts w:ascii="Times New Roman" w:hAnsi="Times New Roman" w:cs="Times New Roman"/>
          <w:b w:val="0"/>
          <w:position w:val="11"/>
          <w:sz w:val="16"/>
          <w:szCs w:val="16"/>
        </w:rPr>
        <w:t>3</w:t>
      </w:r>
      <w:r w:rsidR="00161B06" w:rsidRPr="00161B06">
        <w:rPr>
          <w:rFonts w:ascii="Times New Roman" w:hAnsi="Times New Roman" w:cs="Times New Roman"/>
          <w:b w:val="0"/>
          <w:spacing w:val="21"/>
          <w:position w:val="11"/>
          <w:sz w:val="16"/>
          <w:szCs w:val="16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The</w:t>
      </w:r>
      <w:r w:rsidR="00161B06" w:rsidRPr="00161B06">
        <w:rPr>
          <w:rFonts w:ascii="Times New Roman" w:hAnsi="Times New Roman" w:cs="Times New Roman"/>
          <w:b w:val="0"/>
          <w:spacing w:val="65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Dissertation</w:t>
      </w:r>
      <w:r w:rsidR="00161B06" w:rsidRPr="00161B06">
        <w:rPr>
          <w:rFonts w:ascii="Times New Roman" w:hAnsi="Times New Roman" w:cs="Times New Roman"/>
          <w:b w:val="0"/>
        </w:rPr>
        <w:t xml:space="preserve"> must be </w:t>
      </w:r>
      <w:r w:rsidR="00161B06" w:rsidRPr="00161B06">
        <w:rPr>
          <w:rFonts w:ascii="Times New Roman" w:hAnsi="Times New Roman" w:cs="Times New Roman"/>
          <w:b w:val="0"/>
          <w:spacing w:val="-1"/>
        </w:rPr>
        <w:t>complete</w:t>
      </w:r>
      <w:r w:rsidR="00161B06" w:rsidRPr="00161B06">
        <w:rPr>
          <w:rFonts w:ascii="Times New Roman" w:hAnsi="Times New Roman" w:cs="Times New Roman"/>
          <w:b w:val="0"/>
        </w:rPr>
        <w:t xml:space="preserve"> in </w:t>
      </w:r>
      <w:r w:rsidR="00161B06" w:rsidRPr="00161B06">
        <w:rPr>
          <w:rFonts w:ascii="Times New Roman" w:hAnsi="Times New Roman" w:cs="Times New Roman"/>
          <w:b w:val="0"/>
          <w:spacing w:val="-1"/>
        </w:rPr>
        <w:t>all</w:t>
      </w:r>
      <w:r w:rsidR="00161B06" w:rsidRPr="00161B06">
        <w:rPr>
          <w:rFonts w:ascii="Times New Roman" w:hAnsi="Times New Roman" w:cs="Times New Roman"/>
          <w:b w:val="0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ways</w:t>
      </w:r>
      <w:r w:rsidR="00161B06" w:rsidRPr="00161B06">
        <w:rPr>
          <w:rFonts w:ascii="Times New Roman" w:hAnsi="Times New Roman" w:cs="Times New Roman"/>
          <w:b w:val="0"/>
        </w:rPr>
        <w:t xml:space="preserve"> before</w:t>
      </w:r>
      <w:r w:rsidR="00161B06" w:rsidRPr="00161B06">
        <w:rPr>
          <w:rFonts w:ascii="Times New Roman" w:hAnsi="Times New Roman" w:cs="Times New Roman"/>
          <w:b w:val="0"/>
          <w:spacing w:val="-2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the</w:t>
      </w:r>
      <w:r w:rsidR="00161B06" w:rsidRPr="00161B06">
        <w:rPr>
          <w:rFonts w:ascii="Times New Roman" w:hAnsi="Times New Roman" w:cs="Times New Roman"/>
          <w:b w:val="0"/>
          <w:spacing w:val="-1"/>
        </w:rPr>
        <w:t xml:space="preserve"> Final</w:t>
      </w:r>
      <w:r w:rsidR="00161B06" w:rsidRPr="00161B06">
        <w:rPr>
          <w:rFonts w:ascii="Times New Roman" w:hAnsi="Times New Roman" w:cs="Times New Roman"/>
          <w:b w:val="0"/>
        </w:rPr>
        <w:t xml:space="preserve"> </w:t>
      </w:r>
      <w:r w:rsidR="00161B06" w:rsidRPr="00161B06">
        <w:rPr>
          <w:rFonts w:ascii="Times New Roman" w:hAnsi="Times New Roman" w:cs="Times New Roman"/>
          <w:b w:val="0"/>
          <w:spacing w:val="-1"/>
        </w:rPr>
        <w:t>Examination</w:t>
      </w:r>
      <w:r w:rsidR="00161B06" w:rsidRPr="00161B06">
        <w:rPr>
          <w:rFonts w:ascii="Times New Roman" w:hAnsi="Times New Roman" w:cs="Times New Roman"/>
          <w:b w:val="0"/>
        </w:rPr>
        <w:t xml:space="preserve"> can be</w:t>
      </w:r>
      <w:r w:rsidR="00161B06" w:rsidRPr="00161B06">
        <w:rPr>
          <w:rFonts w:ascii="Times New Roman" w:hAnsi="Times New Roman" w:cs="Times New Roman"/>
          <w:b w:val="0"/>
          <w:spacing w:val="-1"/>
        </w:rPr>
        <w:t xml:space="preserve"> scheduled.</w:t>
      </w:r>
      <w:r w:rsidR="00161B06">
        <w:rPr>
          <w:rFonts w:ascii="Times New Roman" w:hAnsi="Times New Roman" w:cs="Times New Roman"/>
          <w:b w:val="0"/>
          <w:spacing w:val="-1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Students should be</w:t>
      </w:r>
      <w:r w:rsidR="00161B06" w:rsidRPr="00161B06">
        <w:rPr>
          <w:rFonts w:ascii="Times New Roman" w:hAnsi="Times New Roman" w:cs="Times New Roman"/>
          <w:b w:val="0"/>
          <w:spacing w:val="-1"/>
        </w:rPr>
        <w:t xml:space="preserve"> aware</w:t>
      </w:r>
      <w:r w:rsidR="00161B06" w:rsidRPr="00161B06">
        <w:rPr>
          <w:rFonts w:ascii="Times New Roman" w:hAnsi="Times New Roman" w:cs="Times New Roman"/>
          <w:b w:val="0"/>
        </w:rPr>
        <w:t xml:space="preserve"> that</w:t>
      </w:r>
      <w:r w:rsidR="00161B06" w:rsidRPr="00161B06">
        <w:rPr>
          <w:rFonts w:ascii="Times New Roman" w:hAnsi="Times New Roman" w:cs="Times New Roman"/>
          <w:b w:val="0"/>
          <w:spacing w:val="1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>their</w:t>
      </w:r>
      <w:r w:rsidR="00161B06" w:rsidRPr="00161B06">
        <w:rPr>
          <w:rFonts w:ascii="Times New Roman" w:hAnsi="Times New Roman" w:cs="Times New Roman"/>
          <w:b w:val="0"/>
          <w:spacing w:val="-1"/>
        </w:rPr>
        <w:t xml:space="preserve"> Dissertation</w:t>
      </w:r>
      <w:r w:rsidR="00161B06" w:rsidRPr="00161B06">
        <w:rPr>
          <w:rFonts w:ascii="Times New Roman" w:hAnsi="Times New Roman" w:cs="Times New Roman"/>
          <w:b w:val="0"/>
        </w:rPr>
        <w:t xml:space="preserve"> will be</w:t>
      </w:r>
      <w:r w:rsidR="00161B06" w:rsidRPr="00161B06">
        <w:rPr>
          <w:rFonts w:ascii="Times New Roman" w:hAnsi="Times New Roman" w:cs="Times New Roman"/>
          <w:b w:val="0"/>
          <w:spacing w:val="-1"/>
        </w:rPr>
        <w:t xml:space="preserve"> </w:t>
      </w:r>
      <w:r w:rsidR="00161B06" w:rsidRPr="00161B06">
        <w:rPr>
          <w:rFonts w:ascii="Times New Roman" w:hAnsi="Times New Roman" w:cs="Times New Roman"/>
          <w:b w:val="0"/>
        </w:rPr>
        <w:t xml:space="preserve">submitted in an </w:t>
      </w:r>
      <w:r w:rsidR="00161B06" w:rsidRPr="00161B06">
        <w:rPr>
          <w:rFonts w:ascii="Times New Roman" w:hAnsi="Times New Roman" w:cs="Times New Roman"/>
          <w:b w:val="0"/>
          <w:spacing w:val="-1"/>
        </w:rPr>
        <w:t>electronic format.</w:t>
      </w:r>
      <w:r w:rsidR="00161B06" w:rsidRPr="00161B06">
        <w:rPr>
          <w:rFonts w:ascii="Times New Roman" w:hAnsi="Times New Roman" w:cs="Times New Roman"/>
          <w:b w:val="0"/>
          <w:spacing w:val="-1"/>
          <w:position w:val="11"/>
          <w:sz w:val="16"/>
          <w:szCs w:val="16"/>
        </w:rPr>
        <w:t>4</w:t>
      </w:r>
    </w:p>
    <w:p w14:paraId="31D96FD4" w14:textId="77777777" w:rsidR="00161B06" w:rsidRP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7DA3EE2E" w14:textId="77777777" w:rsidR="00161B06" w:rsidRDefault="00161B06" w:rsidP="00161B06">
      <w:pPr>
        <w:pStyle w:val="BodyText"/>
        <w:kinsoku w:val="0"/>
        <w:overflowPunct w:val="0"/>
        <w:ind w:left="120" w:right="171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While</w:t>
      </w:r>
      <w:r>
        <w:rPr>
          <w:rFonts w:ascii="Times New Roman" w:hAnsi="Times New Roman" w:cs="Times New Roman"/>
          <w:spacing w:val="-1"/>
        </w:rPr>
        <w:t xml:space="preserve"> writing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the dissertation, students should </w:t>
      </w:r>
      <w:r>
        <w:rPr>
          <w:rFonts w:ascii="Times New Roman" w:hAnsi="Times New Roman" w:cs="Times New Roman"/>
          <w:spacing w:val="-1"/>
        </w:rPr>
        <w:t>register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for</w:t>
      </w:r>
      <w:r>
        <w:rPr>
          <w:rFonts w:ascii="Times New Roman" w:hAnsi="Times New Roman" w:cs="Times New Roman"/>
        </w:rPr>
        <w:t xml:space="preserve"> GWS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767 </w:t>
      </w:r>
      <w:r>
        <w:rPr>
          <w:rFonts w:ascii="Times New Roman" w:hAnsi="Times New Roman" w:cs="Times New Roman"/>
          <w:spacing w:val="-1"/>
        </w:rPr>
        <w:t>(Dissertation</w:t>
      </w:r>
      <w:r>
        <w:rPr>
          <w:rFonts w:ascii="Times New Roman" w:hAnsi="Times New Roman" w:cs="Times New Roman"/>
        </w:rPr>
        <w:t xml:space="preserve"> Residency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  <w:spacing w:val="-1"/>
        </w:rPr>
        <w:t>Credit).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1"/>
        </w:rPr>
        <w:t xml:space="preserve">The </w:t>
      </w:r>
      <w:r>
        <w:rPr>
          <w:rFonts w:ascii="Times New Roman" w:hAnsi="Times New Roman" w:cs="Times New Roman"/>
        </w:rPr>
        <w:t xml:space="preserve">student will </w:t>
      </w:r>
      <w:r>
        <w:rPr>
          <w:rFonts w:ascii="Times New Roman" w:hAnsi="Times New Roman" w:cs="Times New Roman"/>
          <w:spacing w:val="-1"/>
        </w:rPr>
        <w:t xml:space="preserve">receive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 xml:space="preserve">of S </w:t>
      </w:r>
      <w:r>
        <w:rPr>
          <w:rFonts w:ascii="Times New Roman" w:hAnsi="Times New Roman" w:cs="Times New Roman"/>
          <w:spacing w:val="-1"/>
        </w:rPr>
        <w:t>(satisfactory)</w:t>
      </w:r>
      <w:r>
        <w:rPr>
          <w:rFonts w:ascii="Times New Roman" w:hAnsi="Times New Roman" w:cs="Times New Roman"/>
        </w:rPr>
        <w:t xml:space="preserve"> or 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(unsatisfactory)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each</w:t>
      </w:r>
      <w:r>
        <w:rPr>
          <w:rFonts w:ascii="Times New Roman" w:hAnsi="Times New Roman" w:cs="Times New Roman"/>
        </w:rPr>
        <w:t xml:space="preserve"> term in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student</w:t>
      </w:r>
      <w:r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  <w:spacing w:val="-1"/>
        </w:rPr>
        <w:t>enrolled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GWS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767.  </w:t>
      </w:r>
      <w:r>
        <w:rPr>
          <w:rFonts w:ascii="Times New Roman" w:hAnsi="Times New Roman" w:cs="Times New Roman"/>
          <w:spacing w:val="-2"/>
        </w:rPr>
        <w:t>If</w:t>
      </w:r>
      <w:r>
        <w:rPr>
          <w:rFonts w:ascii="Times New Roman" w:hAnsi="Times New Roman" w:cs="Times New Roman"/>
        </w:rPr>
        <w:t xml:space="preserve"> the student </w:t>
      </w:r>
      <w:r>
        <w:rPr>
          <w:rFonts w:ascii="Times New Roman" w:hAnsi="Times New Roman" w:cs="Times New Roman"/>
          <w:spacing w:val="-1"/>
        </w:rPr>
        <w:t>receives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unsatisfactory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GWS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767,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student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  <w:spacing w:val="-1"/>
        </w:rPr>
        <w:t xml:space="preserve"> evaluated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spacing w:val="-1"/>
        </w:rPr>
        <w:t>continuation</w:t>
      </w:r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possible </w:t>
      </w:r>
      <w:r>
        <w:rPr>
          <w:rFonts w:ascii="Times New Roman" w:hAnsi="Times New Roman" w:cs="Times New Roman"/>
          <w:spacing w:val="-1"/>
        </w:rPr>
        <w:t>dismissal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program.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It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</w:rPr>
        <w:t>is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student’s responsibility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pacing w:val="-1"/>
        </w:rPr>
        <w:t>maintain</w:t>
      </w:r>
      <w:r>
        <w:rPr>
          <w:rFonts w:ascii="Times New Roman" w:hAnsi="Times New Roman" w:cs="Times New Roman"/>
        </w:rPr>
        <w:t xml:space="preserve"> consistent </w:t>
      </w:r>
      <w:r>
        <w:rPr>
          <w:rFonts w:ascii="Times New Roman" w:hAnsi="Times New Roman" w:cs="Times New Roman"/>
          <w:spacing w:val="-1"/>
        </w:rPr>
        <w:t>communication</w:t>
      </w:r>
      <w:r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their advisor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advisory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committee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in order to </w:t>
      </w:r>
      <w:r>
        <w:rPr>
          <w:rFonts w:ascii="Times New Roman" w:hAnsi="Times New Roman" w:cs="Times New Roman"/>
          <w:spacing w:val="-1"/>
        </w:rPr>
        <w:t>assure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that satisfactory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progress</w:t>
      </w:r>
      <w:r>
        <w:rPr>
          <w:rFonts w:ascii="Times New Roman" w:hAnsi="Times New Roman" w:cs="Times New Roman"/>
        </w:rPr>
        <w:t xml:space="preserve"> is being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  <w:spacing w:val="-1"/>
        </w:rPr>
        <w:t>dissertation.</w:t>
      </w:r>
    </w:p>
    <w:p w14:paraId="14F55692" w14:textId="77777777" w:rsidR="00161B06" w:rsidRDefault="00161B06" w:rsidP="00161B06">
      <w:pPr>
        <w:pStyle w:val="BodyText"/>
        <w:kinsoku w:val="0"/>
        <w:overflowPunct w:val="0"/>
        <w:spacing w:before="3" w:line="276" w:lineRule="exact"/>
        <w:ind w:left="120" w:right="161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While</w:t>
      </w:r>
      <w:r>
        <w:rPr>
          <w:rFonts w:ascii="Times New Roman" w:hAnsi="Times New Roman" w:cs="Times New Roman"/>
          <w:spacing w:val="-1"/>
        </w:rPr>
        <w:t xml:space="preserve"> writing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dissertation,</w:t>
      </w:r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student’s </w:t>
      </w:r>
      <w:r>
        <w:rPr>
          <w:rFonts w:ascii="Times New Roman" w:hAnsi="Times New Roman" w:cs="Times New Roman"/>
          <w:spacing w:val="-1"/>
        </w:rPr>
        <w:t>good</w:t>
      </w:r>
      <w:r>
        <w:rPr>
          <w:rFonts w:ascii="Times New Roman" w:hAnsi="Times New Roman" w:cs="Times New Roman"/>
        </w:rPr>
        <w:t xml:space="preserve"> progress </w:t>
      </w:r>
      <w:r>
        <w:rPr>
          <w:rFonts w:ascii="Times New Roman" w:hAnsi="Times New Roman" w:cs="Times New Roman"/>
          <w:spacing w:val="-1"/>
        </w:rPr>
        <w:t>towards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degree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  <w:spacing w:val="-1"/>
        </w:rPr>
        <w:t xml:space="preserve"> assessed</w:t>
      </w:r>
      <w:r>
        <w:rPr>
          <w:rFonts w:ascii="Times New Roman" w:hAnsi="Times New Roman" w:cs="Times New Roman"/>
        </w:rPr>
        <w:t xml:space="preserve"> twice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  <w:spacing w:val="-1"/>
        </w:rPr>
        <w:t>each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year.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  <w:spacing w:val="-1"/>
        </w:rPr>
        <w:t>beginning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each</w:t>
      </w:r>
      <w:r>
        <w:rPr>
          <w:rFonts w:ascii="Times New Roman" w:hAnsi="Times New Roman" w:cs="Times New Roman"/>
        </w:rPr>
        <w:t xml:space="preserve"> semester,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student should </w:t>
      </w:r>
      <w:r>
        <w:rPr>
          <w:rFonts w:ascii="Times New Roman" w:hAnsi="Times New Roman" w:cs="Times New Roman"/>
          <w:spacing w:val="-1"/>
        </w:rPr>
        <w:t>communicate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with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  <w:spacing w:val="-1"/>
        </w:rPr>
        <w:t xml:space="preserve"> advisor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  <w:spacing w:val="-1"/>
        </w:rPr>
        <w:t>about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expectations</w:t>
      </w:r>
      <w:r>
        <w:rPr>
          <w:rFonts w:ascii="Times New Roman" w:hAnsi="Times New Roman" w:cs="Times New Roman"/>
        </w:rPr>
        <w:t xml:space="preserve"> and timeline </w:t>
      </w:r>
      <w:r>
        <w:rPr>
          <w:rFonts w:ascii="Times New Roman" w:hAnsi="Times New Roman" w:cs="Times New Roman"/>
          <w:spacing w:val="-1"/>
        </w:rPr>
        <w:t>for progress</w:t>
      </w:r>
      <w:r>
        <w:rPr>
          <w:rFonts w:ascii="Times New Roman" w:hAnsi="Times New Roman" w:cs="Times New Roman"/>
        </w:rPr>
        <w:t xml:space="preserve"> during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semester.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 xml:space="preserve">Copies of </w:t>
      </w:r>
      <w:r>
        <w:rPr>
          <w:rFonts w:ascii="Times New Roman" w:hAnsi="Times New Roman" w:cs="Times New Roman"/>
          <w:spacing w:val="-1"/>
        </w:rPr>
        <w:t>these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  <w:spacing w:val="-1"/>
        </w:rPr>
        <w:t>communications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need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1"/>
        </w:rPr>
        <w:t xml:space="preserve"> kept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student</w:t>
      </w:r>
      <w:r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  <w:spacing w:val="-1"/>
        </w:rPr>
        <w:t>advisor.</w:t>
      </w:r>
    </w:p>
    <w:p w14:paraId="2306DC42" w14:textId="77777777" w:rsidR="00161B06" w:rsidRDefault="00161B06" w:rsidP="00161B06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593C92D0" w14:textId="26B9B142" w:rsidR="00161B06" w:rsidRDefault="00161B06" w:rsidP="00161B06">
      <w:pPr>
        <w:pStyle w:val="BodyText"/>
        <w:kinsoku w:val="0"/>
        <w:overflowPunct w:val="0"/>
        <w:ind w:left="120" w:right="16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assessment:</w:t>
      </w:r>
      <w:r>
        <w:rPr>
          <w:rFonts w:ascii="Times New Roman" w:hAnsi="Times New Roman" w:cs="Times New Roman"/>
        </w:rPr>
        <w:t xml:space="preserve"> At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end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fall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term,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chair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student’s</w:t>
      </w:r>
      <w:r>
        <w:rPr>
          <w:rFonts w:ascii="Times New Roman" w:hAnsi="Times New Roman" w:cs="Times New Roman"/>
        </w:rPr>
        <w:t xml:space="preserve"> advisory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  <w:spacing w:val="-1"/>
        </w:rPr>
        <w:t>inform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DGS</w:t>
      </w:r>
      <w:r>
        <w:rPr>
          <w:rFonts w:ascii="Times New Roman" w:hAnsi="Times New Roman" w:cs="Times New Roman"/>
        </w:rPr>
        <w:t xml:space="preserve"> about the </w:t>
      </w:r>
      <w:r>
        <w:rPr>
          <w:rFonts w:ascii="Times New Roman" w:hAnsi="Times New Roman" w:cs="Times New Roman"/>
          <w:spacing w:val="-1"/>
        </w:rPr>
        <w:t>student’s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progress</w:t>
      </w:r>
      <w:r>
        <w:rPr>
          <w:rFonts w:ascii="Times New Roman" w:hAnsi="Times New Roman" w:cs="Times New Roman"/>
        </w:rPr>
        <w:t xml:space="preserve"> on the</w:t>
      </w:r>
      <w:r>
        <w:rPr>
          <w:rFonts w:ascii="Times New Roman" w:hAnsi="Times New Roman" w:cs="Times New Roman"/>
          <w:spacing w:val="-1"/>
        </w:rPr>
        <w:t xml:space="preserve"> dissertation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  <w:spacing w:val="-1"/>
        </w:rPr>
        <w:t>writing</w:t>
      </w:r>
      <w:r w:rsidR="00D15D22">
        <w:rPr>
          <w:rFonts w:ascii="Times New Roman" w:hAnsi="Times New Roman" w:cs="Times New Roman"/>
          <w:spacing w:val="-1"/>
        </w:rPr>
        <w:t xml:space="preserve"> by the last day of classes</w:t>
      </w:r>
      <w:r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</w:rPr>
        <w:t xml:space="preserve"> The chair of the advisory committee is responsible for submitting a grade for GWS 767</w:t>
      </w:r>
      <w:r w:rsidR="00D15D22">
        <w:rPr>
          <w:rFonts w:ascii="Times New Roman" w:hAnsi="Times New Roman" w:cs="Times New Roman"/>
        </w:rPr>
        <w:t>.</w:t>
      </w:r>
    </w:p>
    <w:p w14:paraId="03D9104E" w14:textId="77777777" w:rsid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47C6A66F" w14:textId="34FCB138" w:rsidR="00161B06" w:rsidRDefault="00161B06" w:rsidP="00D15D22">
      <w:pPr>
        <w:pStyle w:val="BodyText"/>
        <w:kinsoku w:val="0"/>
        <w:overflowPunct w:val="0"/>
        <w:ind w:left="120" w:right="16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</w:rPr>
        <w:t>Spring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assessment:</w:t>
      </w:r>
      <w:r>
        <w:rPr>
          <w:rFonts w:ascii="Times New Roman" w:hAnsi="Times New Roman" w:cs="Times New Roman"/>
        </w:rPr>
        <w:t xml:space="preserve"> 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assessment</w:t>
      </w:r>
      <w:r>
        <w:rPr>
          <w:rFonts w:ascii="Times New Roman" w:hAnsi="Times New Roman" w:cs="Times New Roman"/>
        </w:rPr>
        <w:t xml:space="preserve"> </w:t>
      </w:r>
      <w:r w:rsidR="00D15D22">
        <w:rPr>
          <w:rFonts w:ascii="Times New Roman" w:hAnsi="Times New Roman" w:cs="Times New Roman"/>
        </w:rPr>
        <w:t xml:space="preserve">of doctoral students </w:t>
      </w:r>
      <w:r>
        <w:rPr>
          <w:rFonts w:ascii="Times New Roman" w:hAnsi="Times New Roman" w:cs="Times New Roman"/>
        </w:rPr>
        <w:t xml:space="preserve">will </w:t>
      </w:r>
      <w:r w:rsidR="00D15D22">
        <w:rPr>
          <w:rFonts w:ascii="Times New Roman" w:hAnsi="Times New Roman" w:cs="Times New Roman"/>
        </w:rPr>
        <w:t>occur</w:t>
      </w:r>
      <w:r>
        <w:rPr>
          <w:rFonts w:ascii="Times New Roman" w:hAnsi="Times New Roman" w:cs="Times New Roman"/>
        </w:rPr>
        <w:t xml:space="preserve"> </w:t>
      </w:r>
      <w:r w:rsidR="00D15D22">
        <w:rPr>
          <w:rFonts w:ascii="Times New Roman" w:hAnsi="Times New Roman" w:cs="Times New Roman"/>
        </w:rPr>
        <w:t>at the April faculty meeting. The chair of the advisory committee is responsible for submitting a grade for GWS 767.</w:t>
      </w:r>
    </w:p>
    <w:p w14:paraId="2AEBC30C" w14:textId="77777777" w:rsid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1A66B38" w14:textId="77777777" w:rsid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86BFE3C" w14:textId="77777777" w:rsid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2053B28" w14:textId="77777777" w:rsid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DBB54EE" w14:textId="77777777" w:rsidR="00161B06" w:rsidRDefault="00161B06" w:rsidP="00161B0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13F04A8" w14:textId="7F74B8F2" w:rsidR="00872096" w:rsidRDefault="00872096" w:rsidP="002577A1">
      <w:pPr>
        <w:pStyle w:val="BodyText"/>
        <w:kinsoku w:val="0"/>
        <w:overflowPunct w:val="0"/>
        <w:ind w:left="0" w:right="340" w:firstLine="0"/>
      </w:pPr>
      <w:r>
        <w:rPr>
          <w:spacing w:val="-2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9"/>
        </w:rPr>
        <w:t xml:space="preserve"> </w:t>
      </w:r>
      <w:r>
        <w:rPr>
          <w:spacing w:val="-1"/>
        </w:rPr>
        <w:t>on the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rPr>
          <w:spacing w:val="-1"/>
        </w:rPr>
        <w:t>appointed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-6"/>
        </w:rPr>
        <w:t xml:space="preserve"> </w:t>
      </w:r>
      <w:r>
        <w:t>of the</w:t>
      </w:r>
      <w:r>
        <w:rPr>
          <w:spacing w:val="-1"/>
        </w:rPr>
        <w:t xml:space="preserve"> Graduate</w:t>
      </w:r>
      <w:r>
        <w:rPr>
          <w:spacing w:val="-9"/>
        </w:rPr>
        <w:t xml:space="preserve"> </w:t>
      </w:r>
      <w:r>
        <w:rPr>
          <w:spacing w:val="-1"/>
        </w:rPr>
        <w:t>School.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-1"/>
        </w:rPr>
        <w:t>normally</w:t>
      </w:r>
      <w:r>
        <w:rPr>
          <w:spacing w:val="62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 student’s</w:t>
      </w:r>
      <w:r>
        <w:rPr>
          <w:spacing w:val="-10"/>
        </w:rPr>
        <w:t xml:space="preserve"> </w:t>
      </w:r>
      <w:r>
        <w:rPr>
          <w:spacing w:val="-1"/>
        </w:rPr>
        <w:t>advisory</w:t>
      </w:r>
      <w:r>
        <w:rPr>
          <w:spacing w:val="-12"/>
        </w:rPr>
        <w:t xml:space="preserve"> </w:t>
      </w:r>
      <w:r>
        <w:t>committee,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outside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71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9"/>
        </w:rPr>
        <w:t xml:space="preserve"> </w:t>
      </w:r>
      <w:r>
        <w:rPr>
          <w:spacing w:val="-1"/>
        </w:rPr>
        <w:t>School.</w:t>
      </w:r>
    </w:p>
    <w:p w14:paraId="69A2472B" w14:textId="77777777" w:rsidR="00872096" w:rsidRDefault="00872096" w:rsidP="00872096">
      <w:pPr>
        <w:pStyle w:val="BodyText"/>
        <w:kinsoku w:val="0"/>
        <w:overflowPunct w:val="0"/>
        <w:ind w:right="340"/>
        <w:sectPr w:rsidR="00872096">
          <w:headerReference w:type="default" r:id="rId8"/>
          <w:pgSz w:w="12240" w:h="15840"/>
          <w:pgMar w:top="920" w:right="1220" w:bottom="280" w:left="1340" w:header="739" w:footer="0" w:gutter="0"/>
          <w:cols w:space="720"/>
          <w:noEndnote/>
        </w:sectPr>
      </w:pPr>
    </w:p>
    <w:p w14:paraId="119127E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8B54BE0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72911308" w14:textId="77777777" w:rsidR="00872096" w:rsidRDefault="00872096" w:rsidP="008720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Timeline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PhD</w:t>
      </w:r>
      <w:r>
        <w:rPr>
          <w:spacing w:val="-5"/>
        </w:rPr>
        <w:t xml:space="preserve"> </w:t>
      </w:r>
      <w:r>
        <w:rPr>
          <w:spacing w:val="-1"/>
        </w:rPr>
        <w:t>Students</w:t>
      </w:r>
    </w:p>
    <w:p w14:paraId="429404FB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Important</w:t>
      </w:r>
      <w:r>
        <w:rPr>
          <w:spacing w:val="-7"/>
        </w:rPr>
        <w:t xml:space="preserve"> </w:t>
      </w:r>
      <w:r>
        <w:rPr>
          <w:spacing w:val="-1"/>
        </w:rPr>
        <w:t>Note: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1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 xml:space="preserve">will </w:t>
      </w:r>
      <w:r>
        <w:t>take</w:t>
      </w:r>
      <w:r>
        <w:rPr>
          <w:spacing w:val="-1"/>
        </w:rPr>
        <w:t xml:space="preserve"> longer</w:t>
      </w:r>
      <w:r>
        <w:rPr>
          <w:spacing w:val="-8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rPr>
          <w:spacing w:val="-1"/>
        </w:rPr>
        <w:t>degree;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timeline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illustration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1"/>
        </w:rPr>
        <w:t>only</w:t>
      </w:r>
      <w:r>
        <w:rPr>
          <w:b/>
          <w:bCs/>
          <w:spacing w:val="-1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hours.</w:t>
      </w:r>
      <w:r>
        <w:rPr>
          <w:spacing w:val="62"/>
        </w:rPr>
        <w:t xml:space="preserve"> </w:t>
      </w:r>
      <w:r>
        <w:rPr>
          <w:spacing w:val="-1"/>
        </w:rPr>
        <w:t>Additional</w:t>
      </w:r>
      <w:r>
        <w:rPr>
          <w:spacing w:val="81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student's</w:t>
      </w:r>
      <w:r>
        <w:rPr>
          <w:spacing w:val="-7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79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adequately</w:t>
      </w:r>
      <w:r>
        <w:rPr>
          <w:spacing w:val="-1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dissertation</w:t>
      </w:r>
      <w:r>
        <w:rPr>
          <w:spacing w:val="77"/>
        </w:rPr>
        <w:t xml:space="preserve"> </w:t>
      </w:r>
      <w:r>
        <w:rPr>
          <w:spacing w:val="-1"/>
        </w:rPr>
        <w:t>research.</w:t>
      </w:r>
    </w:p>
    <w:p w14:paraId="438FDA63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0B9F391" w14:textId="77777777" w:rsidR="00872096" w:rsidRDefault="00872096" w:rsidP="00872096">
      <w:pPr>
        <w:pStyle w:val="BodyText"/>
        <w:kinsoku w:val="0"/>
        <w:overflowPunct w:val="0"/>
        <w:ind w:right="6598" w:firstLine="0"/>
      </w:pPr>
      <w:r>
        <w:rPr>
          <w:u w:val="single"/>
        </w:rPr>
        <w:t>YR1/Sem1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(total</w:t>
      </w:r>
      <w:r>
        <w:rPr>
          <w:spacing w:val="-5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hrs)</w:t>
      </w:r>
      <w:r>
        <w:rPr>
          <w:spacing w:val="25"/>
        </w:rPr>
        <w:t xml:space="preserve">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t>640</w:t>
      </w:r>
    </w:p>
    <w:p w14:paraId="78C1AEDB" w14:textId="77777777" w:rsidR="00872096" w:rsidRDefault="00872096" w:rsidP="00872096">
      <w:pPr>
        <w:pStyle w:val="BodyText"/>
        <w:kinsoku w:val="0"/>
        <w:overflowPunct w:val="0"/>
        <w:ind w:firstLine="0"/>
      </w:pPr>
      <w:r>
        <w:rPr>
          <w:spacing w:val="2"/>
        </w:rPr>
        <w:t>GWS</w:t>
      </w:r>
      <w:r>
        <w:rPr>
          <w:spacing w:val="-11"/>
        </w:rPr>
        <w:t xml:space="preserve"> </w:t>
      </w:r>
      <w:r>
        <w:t>630</w:t>
      </w:r>
    </w:p>
    <w:p w14:paraId="395DF5B5" w14:textId="77777777" w:rsidR="00872096" w:rsidRDefault="00872096" w:rsidP="00872096">
      <w:pPr>
        <w:pStyle w:val="BodyText"/>
        <w:kinsoku w:val="0"/>
        <w:overflowPunct w:val="0"/>
        <w:ind w:firstLine="0"/>
      </w:pPr>
      <w:r>
        <w:rPr>
          <w:spacing w:val="-1"/>
        </w:rPr>
        <w:t>Pro-Seminar</w:t>
      </w:r>
      <w:r>
        <w:rPr>
          <w:spacing w:val="-13"/>
        </w:rPr>
        <w:t xml:space="preserve"> </w:t>
      </w:r>
      <w:r>
        <w:t>1</w:t>
      </w:r>
    </w:p>
    <w:p w14:paraId="64A7E037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751986B" w14:textId="77777777" w:rsidR="00872096" w:rsidRDefault="00872096" w:rsidP="00872096">
      <w:pPr>
        <w:pStyle w:val="BodyText"/>
        <w:kinsoku w:val="0"/>
        <w:overflowPunct w:val="0"/>
        <w:ind w:right="6598" w:firstLine="0"/>
      </w:pPr>
      <w:r>
        <w:rPr>
          <w:u w:val="single"/>
        </w:rPr>
        <w:t>Yr1/Sem2</w:t>
      </w:r>
      <w:r>
        <w:rPr>
          <w:spacing w:val="-11"/>
          <w:u w:val="single"/>
        </w:rPr>
        <w:t xml:space="preserve"> </w:t>
      </w:r>
      <w:r>
        <w:rPr>
          <w:u w:val="single"/>
        </w:rPr>
        <w:t>(total</w:t>
      </w:r>
      <w:r>
        <w:rPr>
          <w:spacing w:val="-8"/>
          <w:u w:val="single"/>
        </w:rPr>
        <w:t xml:space="preserve"> </w:t>
      </w:r>
      <w:r>
        <w:rPr>
          <w:u w:val="single"/>
        </w:rPr>
        <w:t>18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hrs)</w:t>
      </w:r>
      <w:r>
        <w:rPr>
          <w:spacing w:val="26"/>
        </w:rPr>
        <w:t xml:space="preserve">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t>650</w:t>
      </w:r>
    </w:p>
    <w:p w14:paraId="3050ECB5" w14:textId="77777777" w:rsidR="00872096" w:rsidRDefault="00872096" w:rsidP="00872096">
      <w:pPr>
        <w:pStyle w:val="BodyText"/>
        <w:kinsoku w:val="0"/>
        <w:overflowPunct w:val="0"/>
        <w:ind w:firstLine="0"/>
      </w:pPr>
      <w:r>
        <w:t>Method</w:t>
      </w:r>
      <w:r>
        <w:rPr>
          <w:spacing w:val="-6"/>
        </w:rPr>
        <w:t xml:space="preserve"> </w:t>
      </w:r>
      <w:r>
        <w:t>2</w:t>
      </w:r>
    </w:p>
    <w:p w14:paraId="2B959932" w14:textId="77777777" w:rsidR="00872096" w:rsidRDefault="00872096" w:rsidP="00872096">
      <w:pPr>
        <w:pStyle w:val="BodyText"/>
        <w:kinsoku w:val="0"/>
        <w:overflowPunct w:val="0"/>
        <w:ind w:firstLine="0"/>
      </w:pPr>
      <w:r>
        <w:rPr>
          <w:spacing w:val="-1"/>
        </w:rPr>
        <w:t>Pro-Seminar</w:t>
      </w:r>
      <w:r>
        <w:rPr>
          <w:spacing w:val="-13"/>
        </w:rPr>
        <w:t xml:space="preserve"> </w:t>
      </w:r>
      <w:r>
        <w:t>2</w:t>
      </w:r>
    </w:p>
    <w:p w14:paraId="2522EAE8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479A94A8" w14:textId="77777777" w:rsidR="00872096" w:rsidRDefault="00872096" w:rsidP="00872096">
      <w:pPr>
        <w:pStyle w:val="BodyText"/>
        <w:kinsoku w:val="0"/>
        <w:overflowPunct w:val="0"/>
        <w:ind w:right="7109" w:firstLine="0"/>
      </w:pPr>
      <w:r>
        <w:rPr>
          <w:u w:val="single"/>
        </w:rPr>
        <w:t>Yr2/Sem1</w:t>
      </w:r>
      <w:r>
        <w:rPr>
          <w:spacing w:val="-11"/>
          <w:u w:val="single"/>
        </w:rPr>
        <w:t xml:space="preserve"> </w:t>
      </w:r>
      <w:r>
        <w:rPr>
          <w:u w:val="single"/>
        </w:rPr>
        <w:t>(total</w:t>
      </w:r>
      <w:r>
        <w:rPr>
          <w:spacing w:val="-8"/>
          <w:u w:val="single"/>
        </w:rPr>
        <w:t xml:space="preserve"> </w:t>
      </w:r>
      <w:r>
        <w:rPr>
          <w:u w:val="single"/>
        </w:rPr>
        <w:t>27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hrs)</w:t>
      </w:r>
      <w:r>
        <w:rPr>
          <w:spacing w:val="26"/>
        </w:rPr>
        <w:t xml:space="preserve"> </w:t>
      </w:r>
      <w:r>
        <w:rPr>
          <w:spacing w:val="-1"/>
        </w:rPr>
        <w:t>Advanced</w:t>
      </w:r>
      <w:r>
        <w:rPr>
          <w:spacing w:val="-11"/>
        </w:rPr>
        <w:t xml:space="preserve"> </w:t>
      </w:r>
      <w:r>
        <w:t>Skill</w:t>
      </w:r>
      <w:r>
        <w:rPr>
          <w:spacing w:val="24"/>
        </w:rPr>
        <w:t xml:space="preserve"> </w:t>
      </w:r>
      <w:r>
        <w:t>Seminar</w:t>
      </w:r>
    </w:p>
    <w:p w14:paraId="1045CAB9" w14:textId="77777777" w:rsidR="00872096" w:rsidRDefault="00872096" w:rsidP="00872096">
      <w:pPr>
        <w:pStyle w:val="BodyText"/>
        <w:kinsoku w:val="0"/>
        <w:overflowPunct w:val="0"/>
        <w:ind w:firstLine="0"/>
      </w:pPr>
      <w:r>
        <w:t>Seminar</w:t>
      </w:r>
    </w:p>
    <w:p w14:paraId="607EDEF1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7E3BA52E" w14:textId="77777777" w:rsidR="00872096" w:rsidRDefault="00872096" w:rsidP="00872096">
      <w:pPr>
        <w:pStyle w:val="BodyText"/>
        <w:kinsoku w:val="0"/>
        <w:overflowPunct w:val="0"/>
        <w:ind w:right="6598" w:firstLine="0"/>
      </w:pPr>
      <w:r>
        <w:rPr>
          <w:u w:val="single"/>
        </w:rPr>
        <w:t>Yr2/Sem2</w:t>
      </w:r>
      <w:r>
        <w:rPr>
          <w:spacing w:val="-11"/>
          <w:u w:val="single"/>
        </w:rPr>
        <w:t xml:space="preserve"> </w:t>
      </w:r>
      <w:r>
        <w:rPr>
          <w:u w:val="single"/>
        </w:rPr>
        <w:t>(total</w:t>
      </w:r>
      <w:r>
        <w:rPr>
          <w:spacing w:val="-8"/>
          <w:u w:val="single"/>
        </w:rPr>
        <w:t xml:space="preserve"> </w:t>
      </w:r>
      <w:r>
        <w:rPr>
          <w:u w:val="single"/>
        </w:rPr>
        <w:t>36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hours)</w:t>
      </w:r>
      <w:r>
        <w:rPr>
          <w:spacing w:val="26"/>
        </w:rPr>
        <w:t xml:space="preserve"> </w:t>
      </w:r>
      <w:r>
        <w:t>Seminar</w:t>
      </w:r>
    </w:p>
    <w:p w14:paraId="513CC98D" w14:textId="77777777" w:rsidR="00872096" w:rsidRDefault="00872096" w:rsidP="00872096">
      <w:pPr>
        <w:pStyle w:val="BodyText"/>
        <w:kinsoku w:val="0"/>
        <w:overflowPunct w:val="0"/>
        <w:ind w:right="7810" w:firstLine="0"/>
      </w:pPr>
      <w:r>
        <w:t>Seminar</w:t>
      </w:r>
      <w:r>
        <w:rPr>
          <w:spacing w:val="21"/>
        </w:rPr>
        <w:t xml:space="preserve"> </w:t>
      </w:r>
      <w:r>
        <w:t>Seminar</w:t>
      </w:r>
    </w:p>
    <w:p w14:paraId="240CF92C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0BFC362" w14:textId="77777777" w:rsidR="00872096" w:rsidRDefault="00872096" w:rsidP="00872096">
      <w:pPr>
        <w:pStyle w:val="BodyText"/>
        <w:kinsoku w:val="0"/>
        <w:overflowPunct w:val="0"/>
        <w:ind w:right="6598" w:firstLine="0"/>
        <w:rPr>
          <w:spacing w:val="-2"/>
        </w:rPr>
      </w:pPr>
      <w:r>
        <w:rPr>
          <w:u w:val="single"/>
        </w:rPr>
        <w:t>Yr3/Sem1</w:t>
      </w:r>
      <w:r>
        <w:rPr>
          <w:spacing w:val="-11"/>
          <w:u w:val="single"/>
        </w:rPr>
        <w:t xml:space="preserve"> </w:t>
      </w:r>
      <w:r>
        <w:rPr>
          <w:u w:val="single"/>
        </w:rPr>
        <w:t>(total</w:t>
      </w:r>
      <w:r>
        <w:rPr>
          <w:spacing w:val="-8"/>
          <w:u w:val="single"/>
        </w:rPr>
        <w:t xml:space="preserve"> </w:t>
      </w:r>
      <w:r>
        <w:rPr>
          <w:u w:val="single"/>
        </w:rPr>
        <w:t>38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hours)</w:t>
      </w:r>
      <w:r>
        <w:rPr>
          <w:spacing w:val="26"/>
        </w:rPr>
        <w:t xml:space="preserve"> </w:t>
      </w:r>
      <w:r>
        <w:t>Qualifying</w:t>
      </w:r>
      <w:r>
        <w:rPr>
          <w:spacing w:val="-11"/>
        </w:rPr>
        <w:t xml:space="preserve"> </w:t>
      </w:r>
      <w:r>
        <w:rPr>
          <w:spacing w:val="-2"/>
        </w:rPr>
        <w:t>Exam</w:t>
      </w:r>
    </w:p>
    <w:p w14:paraId="77B75B7E" w14:textId="77777777" w:rsidR="00872096" w:rsidRDefault="00872096" w:rsidP="00872096">
      <w:pPr>
        <w:pStyle w:val="BodyText"/>
        <w:kinsoku w:val="0"/>
        <w:overflowPunct w:val="0"/>
        <w:ind w:firstLine="0"/>
      </w:pPr>
      <w:r>
        <w:t>GWS767</w:t>
      </w:r>
    </w:p>
    <w:p w14:paraId="503DE942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722A65CF" w14:textId="77777777" w:rsidR="00872096" w:rsidRDefault="00872096" w:rsidP="00872096">
      <w:pPr>
        <w:pStyle w:val="BodyText"/>
        <w:kinsoku w:val="0"/>
        <w:overflowPunct w:val="0"/>
        <w:ind w:right="6598" w:firstLine="0"/>
      </w:pPr>
      <w:r>
        <w:rPr>
          <w:spacing w:val="-1"/>
          <w:u w:val="single"/>
        </w:rPr>
        <w:t>Yr</w:t>
      </w:r>
      <w:r>
        <w:rPr>
          <w:spacing w:val="-3"/>
          <w:u w:val="single"/>
        </w:rPr>
        <w:t xml:space="preserve"> </w:t>
      </w:r>
      <w:r>
        <w:rPr>
          <w:u w:val="single"/>
        </w:rPr>
        <w:t>3/Sem2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(total</w:t>
      </w:r>
      <w:r>
        <w:rPr>
          <w:spacing w:val="-5"/>
          <w:u w:val="single"/>
        </w:rPr>
        <w:t xml:space="preserve"> </w:t>
      </w:r>
      <w:r>
        <w:rPr>
          <w:u w:val="single"/>
        </w:rPr>
        <w:t>40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hours)</w:t>
      </w:r>
      <w:r>
        <w:rPr>
          <w:spacing w:val="23"/>
        </w:rPr>
        <w:t xml:space="preserve"> </w:t>
      </w:r>
      <w:r>
        <w:rPr>
          <w:spacing w:val="-1"/>
        </w:rPr>
        <w:t>Proposal</w:t>
      </w:r>
      <w:r>
        <w:rPr>
          <w:spacing w:val="-10"/>
        </w:rPr>
        <w:t xml:space="preserve"> </w:t>
      </w:r>
      <w:r>
        <w:t>defense</w:t>
      </w:r>
    </w:p>
    <w:p w14:paraId="5F90B86C" w14:textId="77777777" w:rsidR="00872096" w:rsidRDefault="00872096" w:rsidP="00872096">
      <w:pPr>
        <w:pStyle w:val="BodyText"/>
        <w:kinsoku w:val="0"/>
        <w:overflowPunct w:val="0"/>
        <w:ind w:firstLine="0"/>
      </w:pPr>
      <w:r>
        <w:t>GWS767</w:t>
      </w:r>
    </w:p>
    <w:p w14:paraId="4DFFFBBF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7069B988" w14:textId="77777777" w:rsidR="00872096" w:rsidRDefault="00872096" w:rsidP="00872096">
      <w:pPr>
        <w:pStyle w:val="BodyText"/>
        <w:kinsoku w:val="0"/>
        <w:overflowPunct w:val="0"/>
        <w:ind w:firstLine="0"/>
      </w:pPr>
      <w:r>
        <w:rPr>
          <w:u w:val="single"/>
        </w:rPr>
        <w:t>Yr4/Sem1</w:t>
      </w:r>
    </w:p>
    <w:p w14:paraId="22FF8CDF" w14:textId="77777777" w:rsidR="00872096" w:rsidRDefault="00872096" w:rsidP="00872096">
      <w:pPr>
        <w:pStyle w:val="BodyText"/>
        <w:kinsoku w:val="0"/>
        <w:overflowPunct w:val="0"/>
        <w:ind w:right="5003" w:firstLine="0"/>
      </w:pPr>
      <w:r>
        <w:rPr>
          <w:spacing w:val="2"/>
        </w:rPr>
        <w:t>GWS</w:t>
      </w:r>
      <w:r>
        <w:rPr>
          <w:spacing w:val="-11"/>
        </w:rPr>
        <w:t xml:space="preserve"> </w:t>
      </w:r>
      <w:r>
        <w:t>767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13"/>
        </w:rPr>
        <w:t xml:space="preserve"> </w:t>
      </w:r>
      <w:r>
        <w:t>Residency</w:t>
      </w:r>
      <w:r>
        <w:rPr>
          <w:spacing w:val="32"/>
        </w:rPr>
        <w:t xml:space="preserve"> </w:t>
      </w:r>
      <w:r>
        <w:rPr>
          <w:u w:val="single"/>
        </w:rPr>
        <w:t>Yr4/Sem2</w:t>
      </w:r>
    </w:p>
    <w:p w14:paraId="40CC013B" w14:textId="77777777" w:rsidR="00872096" w:rsidRDefault="00872096" w:rsidP="00872096">
      <w:pPr>
        <w:pStyle w:val="BodyText"/>
        <w:kinsoku w:val="0"/>
        <w:overflowPunct w:val="0"/>
        <w:ind w:firstLine="0"/>
      </w:pPr>
      <w:r>
        <w:rPr>
          <w:spacing w:val="2"/>
        </w:rPr>
        <w:t>GWS</w:t>
      </w:r>
      <w:r>
        <w:rPr>
          <w:spacing w:val="-11"/>
        </w:rPr>
        <w:t xml:space="preserve"> </w:t>
      </w:r>
      <w:r>
        <w:t>767</w:t>
      </w:r>
      <w:r>
        <w:rPr>
          <w:spacing w:val="-4"/>
        </w:rPr>
        <w:t xml:space="preserve"> </w:t>
      </w:r>
      <w:r>
        <w:rPr>
          <w:spacing w:val="-1"/>
        </w:rPr>
        <w:t>Dissertation</w:t>
      </w:r>
      <w:r>
        <w:rPr>
          <w:spacing w:val="-13"/>
        </w:rPr>
        <w:t xml:space="preserve"> </w:t>
      </w:r>
      <w:r>
        <w:t>Residency</w:t>
      </w:r>
    </w:p>
    <w:p w14:paraId="6D581371" w14:textId="77777777" w:rsidR="00872096" w:rsidRDefault="00872096" w:rsidP="00872096">
      <w:pPr>
        <w:pStyle w:val="BodyText"/>
        <w:kinsoku w:val="0"/>
        <w:overflowPunct w:val="0"/>
        <w:ind w:firstLine="0"/>
        <w:sectPr w:rsidR="00872096">
          <w:pgSz w:w="12240" w:h="15840"/>
          <w:pgMar w:top="920" w:right="1220" w:bottom="280" w:left="1340" w:header="739" w:footer="0" w:gutter="0"/>
          <w:cols w:space="720"/>
          <w:noEndnote/>
        </w:sectPr>
      </w:pPr>
    </w:p>
    <w:p w14:paraId="66EEBC2D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FB5FA5D" w14:textId="77777777" w:rsidR="00872096" w:rsidRDefault="00872096" w:rsidP="00872096">
      <w:pPr>
        <w:pStyle w:val="BodyText"/>
        <w:kinsoku w:val="0"/>
        <w:overflowPunct w:val="0"/>
        <w:spacing w:before="207"/>
        <w:ind w:firstLine="0"/>
        <w:rPr>
          <w:spacing w:val="-1"/>
        </w:rPr>
      </w:pPr>
      <w:r>
        <w:rPr>
          <w:spacing w:val="-1"/>
        </w:rPr>
        <w:t>Graduate School</w:t>
      </w:r>
      <w:r>
        <w:t xml:space="preserve"> </w:t>
      </w:r>
      <w:r>
        <w:rPr>
          <w:spacing w:val="-1"/>
        </w:rPr>
        <w:t>Forms</w:t>
      </w:r>
    </w:p>
    <w:p w14:paraId="3352B0D4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656965A" w14:textId="77777777" w:rsidR="00872096" w:rsidRDefault="00872096" w:rsidP="00872096">
      <w:pPr>
        <w:pStyle w:val="BodyText"/>
        <w:kinsoku w:val="0"/>
        <w:overflowPunct w:val="0"/>
        <w:ind w:right="298" w:firstLine="0"/>
        <w:rPr>
          <w:spacing w:val="-1"/>
        </w:rPr>
      </w:pPr>
      <w:r>
        <w:t xml:space="preserve">A </w:t>
      </w:r>
      <w:r>
        <w:rPr>
          <w:spacing w:val="-1"/>
        </w:rPr>
        <w:t>web-based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 used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forms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PhD</w:t>
      </w:r>
      <w:r>
        <w:rPr>
          <w:spacing w:val="61"/>
        </w:rPr>
        <w:t xml:space="preserve"> </w:t>
      </w:r>
      <w:r>
        <w:rPr>
          <w:spacing w:val="-1"/>
        </w:rPr>
        <w:t>students:</w:t>
      </w:r>
    </w:p>
    <w:p w14:paraId="42D2AC4C" w14:textId="77777777" w:rsidR="00872096" w:rsidRDefault="00872096" w:rsidP="00872096">
      <w:pPr>
        <w:pStyle w:val="BodyText"/>
        <w:numPr>
          <w:ilvl w:val="0"/>
          <w:numId w:val="3"/>
        </w:numPr>
        <w:tabs>
          <w:tab w:val="left" w:pos="369"/>
        </w:tabs>
        <w:kinsoku w:val="0"/>
        <w:overflowPunct w:val="0"/>
        <w:ind w:hanging="268"/>
      </w:pP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formation.</w:t>
      </w:r>
    </w:p>
    <w:p w14:paraId="2728C2E4" w14:textId="77777777" w:rsidR="00872096" w:rsidRDefault="00872096" w:rsidP="00872096">
      <w:pPr>
        <w:pStyle w:val="BodyText"/>
        <w:numPr>
          <w:ilvl w:val="0"/>
          <w:numId w:val="3"/>
        </w:numPr>
        <w:tabs>
          <w:tab w:val="left" w:pos="369"/>
        </w:tabs>
        <w:kinsoku w:val="0"/>
        <w:overflowPunct w:val="0"/>
        <w:ind w:hanging="268"/>
        <w:rPr>
          <w:spacing w:val="-1"/>
        </w:rPr>
      </w:pP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advisory</w:t>
      </w:r>
      <w:r>
        <w:rPr>
          <w:spacing w:val="-3"/>
        </w:rPr>
        <w:t xml:space="preserve"> </w:t>
      </w:r>
      <w:r>
        <w:t xml:space="preserve">committee </w:t>
      </w:r>
      <w:r>
        <w:rPr>
          <w:spacing w:val="-1"/>
        </w:rPr>
        <w:t>composition.</w:t>
      </w:r>
    </w:p>
    <w:p w14:paraId="61C97227" w14:textId="77777777" w:rsidR="00872096" w:rsidRDefault="00872096" w:rsidP="00872096">
      <w:pPr>
        <w:pStyle w:val="BodyText"/>
        <w:numPr>
          <w:ilvl w:val="0"/>
          <w:numId w:val="3"/>
        </w:numPr>
        <w:tabs>
          <w:tab w:val="left" w:pos="369"/>
        </w:tabs>
        <w:kinsoku w:val="0"/>
        <w:overflowPunct w:val="0"/>
        <w:ind w:hanging="268"/>
        <w:rPr>
          <w:spacing w:val="-1"/>
        </w:rPr>
      </w:pP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Qualifying Examination.</w:t>
      </w:r>
    </w:p>
    <w:p w14:paraId="082D2D65" w14:textId="77777777" w:rsidR="00872096" w:rsidRDefault="00872096" w:rsidP="00872096">
      <w:pPr>
        <w:pStyle w:val="BodyText"/>
        <w:numPr>
          <w:ilvl w:val="0"/>
          <w:numId w:val="3"/>
        </w:numPr>
        <w:tabs>
          <w:tab w:val="left" w:pos="369"/>
        </w:tabs>
        <w:kinsoku w:val="0"/>
        <w:overflowPunct w:val="0"/>
        <w:ind w:hanging="268"/>
        <w:rPr>
          <w:spacing w:val="-1"/>
        </w:rPr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Examination.</w:t>
      </w:r>
    </w:p>
    <w:p w14:paraId="48332C65" w14:textId="77777777" w:rsidR="00872096" w:rsidRDefault="00872096" w:rsidP="00872096">
      <w:pPr>
        <w:pStyle w:val="BodyText"/>
        <w:numPr>
          <w:ilvl w:val="0"/>
          <w:numId w:val="3"/>
        </w:numPr>
        <w:tabs>
          <w:tab w:val="left" w:pos="369"/>
        </w:tabs>
        <w:kinsoku w:val="0"/>
        <w:overflowPunct w:val="0"/>
        <w:ind w:hanging="268"/>
        <w:rPr>
          <w:spacing w:val="-1"/>
        </w:rPr>
      </w:pP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</w:p>
    <w:p w14:paraId="6E3AFB13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67BF06AE" w14:textId="77777777" w:rsidR="00872096" w:rsidRDefault="00872096" w:rsidP="00872096">
      <w:pPr>
        <w:pStyle w:val="BodyText"/>
        <w:kinsoku w:val="0"/>
        <w:overflowPunct w:val="0"/>
        <w:ind w:right="230" w:firstLine="0"/>
        <w:rPr>
          <w:spacing w:val="-1"/>
        </w:rPr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forms.  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student’s</w:t>
      </w:r>
      <w:r>
        <w:rPr>
          <w:spacing w:val="6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Graduate School</w:t>
      </w:r>
      <w: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dates.</w:t>
      </w:r>
    </w:p>
    <w:p w14:paraId="267027F1" w14:textId="77777777" w:rsidR="00872096" w:rsidRDefault="00872096" w:rsidP="00872096">
      <w:pPr>
        <w:pStyle w:val="BodyText"/>
        <w:kinsoku w:val="0"/>
        <w:overflowPunct w:val="0"/>
        <w:ind w:right="230" w:firstLine="0"/>
        <w:rPr>
          <w:spacing w:val="-1"/>
        </w:rPr>
        <w:sectPr w:rsidR="00872096">
          <w:pgSz w:w="12240" w:h="15840"/>
          <w:pgMar w:top="920" w:right="1220" w:bottom="280" w:left="1340" w:header="739" w:footer="0" w:gutter="0"/>
          <w:cols w:space="720"/>
          <w:noEndnote/>
        </w:sectPr>
      </w:pPr>
    </w:p>
    <w:p w14:paraId="37B8FD2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ED48846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4A7CCDBB" w14:textId="77777777" w:rsidR="00872096" w:rsidRDefault="00872096" w:rsidP="00872096">
      <w:pPr>
        <w:pStyle w:val="Heading1"/>
        <w:kinsoku w:val="0"/>
        <w:overflowPunct w:val="0"/>
        <w:spacing w:before="69"/>
        <w:ind w:left="1683" w:right="1805"/>
        <w:jc w:val="center"/>
        <w:rPr>
          <w:b w:val="0"/>
          <w:bCs w:val="0"/>
        </w:rPr>
      </w:pPr>
      <w:r>
        <w:rPr>
          <w:spacing w:val="3"/>
          <w:u w:val="thick"/>
        </w:rPr>
        <w:t>MA</w:t>
      </w:r>
      <w:r>
        <w:rPr>
          <w:spacing w:val="-22"/>
          <w:u w:val="thick"/>
        </w:rPr>
        <w:t xml:space="preserve"> </w:t>
      </w:r>
      <w:r>
        <w:rPr>
          <w:u w:val="thick"/>
        </w:rPr>
        <w:t>in</w:t>
      </w:r>
      <w:r>
        <w:rPr>
          <w:spacing w:val="-8"/>
          <w:u w:val="thick"/>
        </w:rPr>
        <w:t xml:space="preserve"> </w:t>
      </w:r>
      <w:r>
        <w:rPr>
          <w:u w:val="thick"/>
        </w:rPr>
        <w:t>GWS</w:t>
      </w:r>
    </w:p>
    <w:p w14:paraId="30ED52C8" w14:textId="77777777" w:rsidR="00872096" w:rsidRDefault="00872096" w:rsidP="00872096">
      <w:pPr>
        <w:pStyle w:val="BodyText"/>
        <w:kinsoku w:val="0"/>
        <w:overflowPunct w:val="0"/>
        <w:ind w:right="305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note 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2"/>
        </w:rPr>
        <w:t>Gender</w:t>
      </w:r>
      <w:r>
        <w:rPr>
          <w:spacing w:val="-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1"/>
        </w:rPr>
        <w:t>Women’s</w:t>
      </w:r>
      <w:r>
        <w:rPr>
          <w:spacing w:val="-10"/>
        </w:rPr>
        <w:t xml:space="preserve"> </w:t>
      </w:r>
      <w:r>
        <w:rPr>
          <w:spacing w:val="-2"/>
        </w:rPr>
        <w:t>Studies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rPr>
          <w:spacing w:val="1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designed</w:t>
      </w:r>
      <w:r>
        <w:rPr>
          <w:spacing w:val="-9"/>
        </w:rPr>
        <w:t xml:space="preserve"> </w:t>
      </w:r>
      <w:r>
        <w:rPr>
          <w:spacing w:val="-1"/>
        </w:rPr>
        <w:t>primarily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students.</w:t>
      </w:r>
      <w:r>
        <w:rPr>
          <w:spacing w:val="-21"/>
        </w:rPr>
        <w:t xml:space="preserve"> </w:t>
      </w:r>
      <w:r>
        <w:rPr>
          <w:spacing w:val="7"/>
        </w:rPr>
        <w:t>We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rPr>
          <w:spacing w:val="-4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1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</w:t>
      </w:r>
      <w:r>
        <w:rPr>
          <w:spacing w:val="-4"/>
        </w:rPr>
        <w:t xml:space="preserve"> </w:t>
      </w:r>
      <w:r>
        <w:rPr>
          <w:spacing w:val="-2"/>
        </w:rPr>
        <w:t>only.</w:t>
      </w:r>
      <w:r>
        <w:rPr>
          <w:spacing w:val="55"/>
        </w:rPr>
        <w:t xml:space="preserve"> </w:t>
      </w:r>
      <w:r>
        <w:rPr>
          <w:spacing w:val="8"/>
        </w:rPr>
        <w:t>We</w:t>
      </w:r>
      <w:r>
        <w:rPr>
          <w:spacing w:val="69"/>
        </w:rPr>
        <w:t xml:space="preserve"> </w:t>
      </w:r>
      <w:r>
        <w:t>do,</w:t>
      </w:r>
      <w:r>
        <w:rPr>
          <w:spacing w:val="-6"/>
        </w:rPr>
        <w:t xml:space="preserve"> </w:t>
      </w:r>
      <w:r>
        <w:rPr>
          <w:spacing w:val="-2"/>
        </w:rPr>
        <w:t>however,</w:t>
      </w:r>
      <w:r>
        <w:rPr>
          <w:spacing w:val="-9"/>
        </w:rPr>
        <w:t xml:space="preserve"> </w:t>
      </w:r>
      <w:r>
        <w:rPr>
          <w:spacing w:val="1"/>
        </w:rPr>
        <w:t>offer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terminal</w:t>
      </w:r>
      <w:r>
        <w:rPr>
          <w:spacing w:val="-10"/>
        </w:rPr>
        <w:t xml:space="preserve"> </w:t>
      </w:r>
      <w:r>
        <w:rPr>
          <w:spacing w:val="-1"/>
        </w:rPr>
        <w:t>conditions.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69"/>
          <w:w w:val="97"/>
        </w:rPr>
        <w:t xml:space="preserve"> </w:t>
      </w:r>
      <w:r>
        <w:rPr>
          <w:spacing w:val="1"/>
        </w:rPr>
        <w:t>earning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Master’s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rPr>
          <w:spacing w:val="-2"/>
        </w:rPr>
        <w:t>only,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M.A.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awarded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either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B.</w:t>
      </w:r>
    </w:p>
    <w:p w14:paraId="1B8D7FF3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E725716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rPr>
          <w:spacing w:val="-1"/>
        </w:rPr>
        <w:t xml:space="preserve">Plan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24 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coursework,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 xml:space="preserve">in </w:t>
      </w:r>
      <w:r>
        <w:t>methods</w:t>
      </w:r>
      <w:r>
        <w:rPr>
          <w:spacing w:val="-7"/>
        </w:rPr>
        <w:t xml:space="preserve"> </w:t>
      </w:r>
      <w:r>
        <w:rPr>
          <w:spacing w:val="1"/>
        </w:rPr>
        <w:t>(GWS</w:t>
      </w:r>
      <w:r>
        <w:rPr>
          <w:spacing w:val="43"/>
        </w:rPr>
        <w:t xml:space="preserve"> </w:t>
      </w:r>
      <w:r>
        <w:t>630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an additional</w:t>
      </w:r>
      <w:r>
        <w:rPr>
          <w:spacing w:val="-15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course),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sequence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Feminist</w:t>
      </w:r>
      <w:r>
        <w:rPr>
          <w:spacing w:val="-10"/>
        </w:rPr>
        <w:t xml:space="preserve"> </w:t>
      </w:r>
      <w:r>
        <w:t>Theory</w:t>
      </w:r>
      <w:r>
        <w:rPr>
          <w:spacing w:val="61"/>
        </w:rPr>
        <w:t xml:space="preserve"> </w:t>
      </w:r>
      <w:r>
        <w:rPr>
          <w:spacing w:val="1"/>
        </w:rPr>
        <w:t>(GWS</w:t>
      </w:r>
      <w:r>
        <w:rPr>
          <w:spacing w:val="-11"/>
        </w:rPr>
        <w:t xml:space="preserve"> </w:t>
      </w:r>
      <w:r>
        <w:t>640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>650),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area seminars</w:t>
      </w:r>
      <w:r>
        <w:rPr>
          <w:spacing w:val="-10"/>
        </w:rPr>
        <w:t xml:space="preserve"> </w:t>
      </w:r>
      <w:r>
        <w:rPr>
          <w:spacing w:val="-1"/>
        </w:rPr>
        <w:t xml:space="preserve">(from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 xml:space="preserve">600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rPr>
          <w:spacing w:val="-1"/>
        </w:rPr>
        <w:t>topical</w:t>
      </w:r>
      <w:r>
        <w:rPr>
          <w:spacing w:val="43"/>
        </w:rPr>
        <w:t xml:space="preserve"> </w:t>
      </w:r>
      <w:r>
        <w:rPr>
          <w:spacing w:val="-1"/>
        </w:rPr>
        <w:t>areas).</w:t>
      </w:r>
      <w:r>
        <w:rPr>
          <w:spacing w:val="62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spacing w:val="-2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demonstrates</w:t>
      </w:r>
      <w:r>
        <w:rPr>
          <w:spacing w:val="-14"/>
        </w:rPr>
        <w:t xml:space="preserve"> </w:t>
      </w:r>
      <w:r>
        <w:t>the</w:t>
      </w:r>
      <w:r>
        <w:rPr>
          <w:spacing w:val="-1"/>
        </w:rPr>
        <w:t xml:space="preserve"> ability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65"/>
        </w:rPr>
        <w:t xml:space="preserve"> </w:t>
      </w:r>
      <w:r>
        <w:rPr>
          <w:spacing w:val="-1"/>
        </w:rPr>
        <w:t>original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 xml:space="preserve">write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professional</w:t>
      </w:r>
      <w:r>
        <w:rPr>
          <w:spacing w:val="-15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manner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oral</w:t>
      </w:r>
      <w:r>
        <w:rPr>
          <w:spacing w:val="-5"/>
        </w:rPr>
        <w:t xml:space="preserve"> </w:t>
      </w:r>
      <w:r>
        <w:rPr>
          <w:spacing w:val="-1"/>
        </w:rPr>
        <w:t>defense.</w:t>
      </w:r>
    </w:p>
    <w:p w14:paraId="23839740" w14:textId="77777777" w:rsidR="00872096" w:rsidRDefault="00872096" w:rsidP="00872096">
      <w:pPr>
        <w:pStyle w:val="BodyText"/>
        <w:kinsoku w:val="0"/>
        <w:overflowPunct w:val="0"/>
        <w:ind w:right="298" w:firstLine="0"/>
      </w:pP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8"/>
        </w:rPr>
        <w:t xml:space="preserve"> </w:t>
      </w:r>
      <w:r>
        <w:t>defense</w:t>
      </w:r>
      <w:r>
        <w:rPr>
          <w:spacing w:val="-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have</w:t>
      </w:r>
      <w:r>
        <w:rPr>
          <w:spacing w:val="-1"/>
        </w:rPr>
        <w:t xml:space="preserve"> their</w:t>
      </w:r>
      <w:r>
        <w:rPr>
          <w:spacing w:val="-6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granted.</w:t>
      </w:r>
    </w:p>
    <w:p w14:paraId="0A4E24D5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A student</w:t>
      </w:r>
      <w:r>
        <w:rPr>
          <w:spacing w:val="-9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-5"/>
        </w:rPr>
        <w:t xml:space="preserve"> </w:t>
      </w:r>
      <w:r>
        <w:rPr>
          <w:spacing w:val="-1"/>
        </w:rPr>
        <w:t>defense</w:t>
      </w:r>
      <w:r>
        <w:rPr>
          <w:spacing w:val="-6"/>
        </w:rPr>
        <w:t xml:space="preserve"> </w:t>
      </w:r>
      <w:r>
        <w:rPr>
          <w:spacing w:val="-2"/>
        </w:rPr>
        <w:t>twice 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dismissed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57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degree.</w:t>
      </w:r>
    </w:p>
    <w:p w14:paraId="72E7A3CB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rPr>
          <w:spacing w:val="-1"/>
        </w:rPr>
        <w:t xml:space="preserve">Plan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enrolled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>748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semester</w:t>
      </w:r>
      <w:r>
        <w:rPr>
          <w:spacing w:val="-10"/>
        </w:rPr>
        <w:t xml:space="preserve"> </w:t>
      </w:r>
      <w:r>
        <w:rPr>
          <w:spacing w:val="-1"/>
        </w:rPr>
        <w:t>until</w:t>
      </w:r>
      <w:r>
        <w:rPr>
          <w:spacing w:val="54"/>
        </w:rPr>
        <w:t xml:space="preserve"> </w:t>
      </w:r>
      <w:r>
        <w:rPr>
          <w:spacing w:val="-1"/>
        </w:rPr>
        <w:t>graduation.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students</w:t>
      </w:r>
      <w:r>
        <w:rPr>
          <w:spacing w:val="-10"/>
        </w:rPr>
        <w:t xml:space="preserve"> </w:t>
      </w:r>
      <w:r>
        <w:rPr>
          <w:spacing w:val="-1"/>
        </w:rPr>
        <w:t>enrolled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rPr>
          <w:spacing w:val="2"/>
        </w:rPr>
        <w:t>GWS</w:t>
      </w:r>
      <w:r>
        <w:rPr>
          <w:spacing w:val="-14"/>
        </w:rPr>
        <w:t xml:space="preserve"> </w:t>
      </w:r>
      <w:r>
        <w:t>748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working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week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6"/>
        </w:rPr>
        <w:t xml:space="preserve"> </w:t>
      </w:r>
      <w:r>
        <w:t>thesis.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student’s</w:t>
      </w:r>
      <w:r>
        <w:rPr>
          <w:spacing w:val="-12"/>
        </w:rPr>
        <w:t xml:space="preserve"> </w:t>
      </w:r>
      <w:r>
        <w:rPr>
          <w:spacing w:val="-1"/>
        </w:rPr>
        <w:t>supervisor</w:t>
      </w:r>
      <w:r>
        <w:rPr>
          <w:spacing w:val="-13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69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DGS</w:t>
      </w:r>
      <w:r>
        <w:rPr>
          <w:spacing w:val="-2"/>
        </w:rPr>
        <w:t xml:space="preserve"> </w:t>
      </w:r>
      <w:r>
        <w:rPr>
          <w:spacing w:val="-1"/>
        </w:rPr>
        <w:t>each semester</w:t>
      </w:r>
      <w:r>
        <w:rPr>
          <w:spacing w:val="-10"/>
        </w:rPr>
        <w:t xml:space="preserve"> </w:t>
      </w:r>
      <w:r>
        <w:rPr>
          <w:spacing w:val="-1"/>
        </w:rPr>
        <w:t>detailing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-5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justification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continued</w:t>
      </w:r>
      <w:r>
        <w:rPr>
          <w:spacing w:val="-9"/>
        </w:rPr>
        <w:t xml:space="preserve"> </w:t>
      </w:r>
      <w:r>
        <w:rPr>
          <w:spacing w:val="-1"/>
        </w:rPr>
        <w:t>enrollment</w:t>
      </w:r>
      <w:r>
        <w:rPr>
          <w:spacing w:val="-12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GWS</w:t>
      </w:r>
      <w:r>
        <w:rPr>
          <w:spacing w:val="-14"/>
        </w:rPr>
        <w:t xml:space="preserve"> </w:t>
      </w:r>
      <w:r>
        <w:t>748.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rPr>
          <w:spacing w:val="-2"/>
        </w:rPr>
        <w:t>748</w:t>
      </w:r>
      <w:r>
        <w:rPr>
          <w:spacing w:val="-1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each semester.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rPr>
          <w:spacing w:val="-2"/>
        </w:rPr>
        <w:t>receives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 xml:space="preserve">in </w:t>
      </w:r>
      <w:r>
        <w:rPr>
          <w:spacing w:val="2"/>
        </w:rPr>
        <w:t>GWS</w:t>
      </w:r>
      <w:r>
        <w:rPr>
          <w:spacing w:val="-9"/>
        </w:rPr>
        <w:t xml:space="preserve"> </w:t>
      </w:r>
      <w:r>
        <w:t>748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rPr>
          <w:spacing w:val="-1"/>
        </w:rPr>
        <w:t>good progress</w:t>
      </w:r>
      <w:r>
        <w:rPr>
          <w:spacing w:val="-7"/>
        </w:rPr>
        <w:t xml:space="preserve"> </w:t>
      </w:r>
      <w:r>
        <w:rPr>
          <w:spacing w:val="-2"/>
        </w:rP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degree.</w:t>
      </w:r>
      <w:r>
        <w:rPr>
          <w:spacing w:val="57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DGS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consultation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9"/>
        </w:rPr>
        <w:t xml:space="preserve"> </w:t>
      </w:r>
      <w:r>
        <w:t>dismissal</w:t>
      </w:r>
      <w:r>
        <w:rPr>
          <w:spacing w:val="-15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57"/>
        </w:rPr>
        <w:t xml:space="preserve"> </w:t>
      </w:r>
      <w:r>
        <w:t>program.</w:t>
      </w:r>
      <w:r>
        <w:rPr>
          <w:spacing w:val="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receives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grades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 xml:space="preserve">748 </w:t>
      </w:r>
      <w:r>
        <w:rPr>
          <w:spacing w:val="-2"/>
        </w:rPr>
        <w:t xml:space="preserve">will </w:t>
      </w:r>
      <w:r>
        <w:rPr>
          <w:spacing w:val="-1"/>
        </w:rPr>
        <w:t>automatically</w:t>
      </w:r>
      <w:r>
        <w:rPr>
          <w:spacing w:val="-1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dismissed</w:t>
      </w:r>
      <w:r>
        <w:rPr>
          <w:spacing w:val="-16"/>
        </w:rPr>
        <w:t xml:space="preserve"> </w:t>
      </w:r>
      <w:r>
        <w:t>from</w:t>
      </w:r>
      <w:r>
        <w:rPr>
          <w:spacing w:val="-1"/>
        </w:rPr>
        <w:t xml:space="preserve"> the program.</w:t>
      </w:r>
    </w:p>
    <w:p w14:paraId="3B83873A" w14:textId="77777777" w:rsidR="00872096" w:rsidRDefault="00872096" w:rsidP="00872096">
      <w:pPr>
        <w:pStyle w:val="BodyText"/>
        <w:kinsoku w:val="0"/>
        <w:overflowPunct w:val="0"/>
        <w:ind w:right="298" w:firstLine="787"/>
        <w:rPr>
          <w:spacing w:val="-1"/>
        </w:rPr>
      </w:pPr>
      <w:r>
        <w:rPr>
          <w:spacing w:val="-1"/>
        </w:rPr>
        <w:t>Enrollment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GWS</w:t>
      </w:r>
      <w:r>
        <w:rPr>
          <w:spacing w:val="-11"/>
        </w:rPr>
        <w:t xml:space="preserve"> </w:t>
      </w:r>
      <w:r>
        <w:rPr>
          <w:spacing w:val="-1"/>
        </w:rPr>
        <w:t>748 is</w:t>
      </w:r>
      <w: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semesters;</w:t>
      </w:r>
      <w:r>
        <w:rPr>
          <w:spacing w:val="-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semesters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enrollment,</w:t>
      </w:r>
      <w:r>
        <w:rPr>
          <w:spacing w:val="-12"/>
        </w:rPr>
        <w:t xml:space="preserve"> </w:t>
      </w:r>
      <w:r>
        <w:rPr>
          <w:spacing w:val="-3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defended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thesis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graduated,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terminated</w:t>
      </w:r>
      <w:r>
        <w:rPr>
          <w:spacing w:val="-13"/>
        </w:rPr>
        <w:t xml:space="preserve"> </w:t>
      </w:r>
      <w:r>
        <w:t>from</w:t>
      </w:r>
      <w:r>
        <w:rPr>
          <w:spacing w:val="-1"/>
        </w:rPr>
        <w:t xml:space="preserve"> the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degree.</w:t>
      </w:r>
    </w:p>
    <w:p w14:paraId="3FE785E0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3007B8FE" w14:textId="77777777" w:rsidR="00872096" w:rsidRDefault="00872096" w:rsidP="00872096">
      <w:pPr>
        <w:pStyle w:val="BodyText"/>
        <w:kinsoku w:val="0"/>
        <w:overflowPunct w:val="0"/>
        <w:ind w:right="425"/>
      </w:pPr>
      <w:r>
        <w:rPr>
          <w:spacing w:val="-1"/>
        </w:rPr>
        <w:t xml:space="preserve">Plan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30 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coursework,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 xml:space="preserve">in </w:t>
      </w:r>
      <w:r>
        <w:t>methods</w:t>
      </w:r>
      <w:r>
        <w:rPr>
          <w:spacing w:val="-7"/>
        </w:rPr>
        <w:t xml:space="preserve"> </w:t>
      </w:r>
      <w:r>
        <w:rPr>
          <w:spacing w:val="1"/>
        </w:rPr>
        <w:t>(GWS</w:t>
      </w:r>
      <w:r>
        <w:rPr>
          <w:spacing w:val="43"/>
        </w:rPr>
        <w:t xml:space="preserve"> </w:t>
      </w:r>
      <w:r>
        <w:t>630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an additional</w:t>
      </w:r>
      <w:r>
        <w:rPr>
          <w:spacing w:val="-15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course),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sequence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Feminist</w:t>
      </w:r>
      <w:r>
        <w:rPr>
          <w:spacing w:val="-10"/>
        </w:rPr>
        <w:t xml:space="preserve"> </w:t>
      </w:r>
      <w:r>
        <w:t>Theory</w:t>
      </w:r>
      <w:r>
        <w:rPr>
          <w:spacing w:val="61"/>
        </w:rPr>
        <w:t xml:space="preserve"> </w:t>
      </w:r>
      <w:r>
        <w:rPr>
          <w:spacing w:val="1"/>
        </w:rPr>
        <w:t>(GWS</w:t>
      </w:r>
      <w:r>
        <w:rPr>
          <w:spacing w:val="-11"/>
        </w:rPr>
        <w:t xml:space="preserve"> </w:t>
      </w:r>
      <w:r>
        <w:t>640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>650),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area seminars</w:t>
      </w:r>
      <w:r>
        <w:rPr>
          <w:spacing w:val="-10"/>
        </w:rPr>
        <w:t xml:space="preserve"> </w:t>
      </w:r>
      <w:r>
        <w:rPr>
          <w:spacing w:val="-1"/>
        </w:rPr>
        <w:t xml:space="preserve">(from </w:t>
      </w:r>
      <w:r>
        <w:rPr>
          <w:spacing w:val="1"/>
        </w:rPr>
        <w:t>GWS</w:t>
      </w:r>
      <w:r>
        <w:rPr>
          <w:spacing w:val="-11"/>
        </w:rPr>
        <w:t xml:space="preserve"> </w:t>
      </w:r>
      <w:r>
        <w:rPr>
          <w:spacing w:val="-1"/>
        </w:rPr>
        <w:t xml:space="preserve">600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GWS</w:t>
      </w:r>
      <w:r>
        <w:rPr>
          <w:spacing w:val="-11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rPr>
          <w:spacing w:val="-1"/>
        </w:rPr>
        <w:t>topical</w:t>
      </w:r>
      <w:r>
        <w:rPr>
          <w:spacing w:val="43"/>
        </w:rPr>
        <w:t xml:space="preserve"> </w:t>
      </w:r>
      <w:r>
        <w:rPr>
          <w:spacing w:val="-1"/>
        </w:rPr>
        <w:t>areas).</w:t>
      </w:r>
      <w:r>
        <w:rPr>
          <w:spacing w:val="62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examination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-5"/>
        </w:rPr>
        <w:t xml:space="preserve"> </w:t>
      </w:r>
      <w:r>
        <w:t>defense.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61"/>
        </w:rPr>
        <w:t xml:space="preserve"> </w:t>
      </w:r>
      <w:r>
        <w:rPr>
          <w:spacing w:val="-1"/>
        </w:rPr>
        <w:t>examinations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GWS</w:t>
      </w:r>
      <w:r>
        <w:rPr>
          <w:spacing w:val="-14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53"/>
        </w:rPr>
        <w:t xml:space="preserve"> </w:t>
      </w:r>
      <w:r>
        <w:rPr>
          <w:spacing w:val="-1"/>
        </w:rPr>
        <w:t>consideration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coursework</w:t>
      </w:r>
      <w:r>
        <w:rPr>
          <w:spacing w:val="-12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student.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pass</w:t>
      </w:r>
      <w:r>
        <w:rPr>
          <w:spacing w:val="-7"/>
        </w:rPr>
        <w:t xml:space="preserve"> </w:t>
      </w:r>
      <w:r>
        <w:rPr>
          <w:spacing w:val="-1"/>
        </w:rPr>
        <w:t>both the</w:t>
      </w:r>
      <w:r>
        <w:rPr>
          <w:spacing w:val="6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oral</w:t>
      </w:r>
      <w:r>
        <w:rPr>
          <w:spacing w:val="-8"/>
        </w:rPr>
        <w:t xml:space="preserve"> </w:t>
      </w:r>
      <w:r>
        <w:rPr>
          <w:spacing w:val="-1"/>
        </w:rPr>
        <w:t>examinations.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Master’s</w:t>
      </w:r>
      <w:r>
        <w:rPr>
          <w:spacing w:val="-7"/>
        </w:rPr>
        <w:t xml:space="preserve"> </w:t>
      </w:r>
      <w:r>
        <w:rPr>
          <w:spacing w:val="-2"/>
        </w:rPr>
        <w:t>exam</w:t>
      </w:r>
      <w:r>
        <w:rPr>
          <w:spacing w:val="87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retake</w:t>
      </w:r>
      <w:r>
        <w:rPr>
          <w:spacing w:val="-4"/>
        </w:rPr>
        <w:t xml:space="preserve"> </w:t>
      </w:r>
      <w:r>
        <w:rPr>
          <w:spacing w:val="-1"/>
        </w:rPr>
        <w:t>the entire</w:t>
      </w:r>
      <w:r>
        <w:rPr>
          <w:spacing w:val="-6"/>
        </w:rPr>
        <w:t xml:space="preserve"> </w:t>
      </w:r>
      <w:r>
        <w:rPr>
          <w:spacing w:val="-2"/>
        </w:rPr>
        <w:t>exam</w:t>
      </w:r>
      <w:r>
        <w:rPr>
          <w:spacing w:val="-1"/>
        </w:rPr>
        <w:t xml:space="preserve"> (both </w:t>
      </w:r>
      <w:r>
        <w:rPr>
          <w:spacing w:val="-2"/>
        </w:rP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oral)</w:t>
      </w:r>
      <w:r>
        <w:rPr>
          <w:spacing w:val="-6"/>
        </w:rPr>
        <w:t xml:space="preserve"> </w:t>
      </w:r>
      <w:r>
        <w:rPr>
          <w:spacing w:val="-1"/>
        </w:rPr>
        <w:t xml:space="preserve">within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9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rules.</w:t>
      </w:r>
      <w:r>
        <w:rPr>
          <w:spacing w:val="6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rPr>
          <w:spacing w:val="-1"/>
        </w:rPr>
        <w:t>exam twice</w:t>
      </w:r>
      <w:r>
        <w:t xml:space="preserve"> </w:t>
      </w:r>
      <w:r>
        <w:rPr>
          <w:spacing w:val="-2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automatically</w:t>
      </w:r>
      <w:r>
        <w:rPr>
          <w:spacing w:val="-1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dismissed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program.</w:t>
      </w:r>
    </w:p>
    <w:p w14:paraId="3350C137" w14:textId="77777777" w:rsidR="00872096" w:rsidRDefault="00872096" w:rsidP="00872096">
      <w:pPr>
        <w:pStyle w:val="BodyText"/>
        <w:kinsoku w:val="0"/>
        <w:overflowPunct w:val="0"/>
        <w:ind w:right="169"/>
        <w:rPr>
          <w:spacing w:val="-2"/>
        </w:rPr>
      </w:pPr>
      <w:r>
        <w:rPr>
          <w:spacing w:val="-1"/>
        </w:rPr>
        <w:t xml:space="preserve">Plan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choose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GWS</w:t>
      </w:r>
      <w:r>
        <w:rPr>
          <w:spacing w:val="-14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members.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chair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Full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Faculty.</w:t>
      </w:r>
    </w:p>
    <w:p w14:paraId="3C1125C2" w14:textId="77777777" w:rsidR="00872096" w:rsidRDefault="00872096" w:rsidP="00872096">
      <w:pPr>
        <w:pStyle w:val="BodyText"/>
        <w:kinsoku w:val="0"/>
        <w:overflowPunct w:val="0"/>
        <w:spacing w:line="239" w:lineRule="auto"/>
        <w:ind w:right="425"/>
      </w:pPr>
      <w:r>
        <w:rPr>
          <w:spacing w:val="-1"/>
        </w:rPr>
        <w:t xml:space="preserve">Plan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enrolled</w:t>
      </w:r>
      <w:r>
        <w:rPr>
          <w:spacing w:val="-1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 xml:space="preserve">time </w:t>
      </w:r>
      <w:r>
        <w:t xml:space="preserve">in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degree.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 student’s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DGS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53"/>
        </w:rPr>
        <w:t xml:space="preserve"> </w:t>
      </w:r>
      <w:r>
        <w:t>semester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student’s</w:t>
      </w:r>
      <w:r>
        <w:rPr>
          <w:spacing w:val="-10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degree.</w:t>
      </w:r>
      <w:r>
        <w:rPr>
          <w:spacing w:val="60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good progress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60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2"/>
        </w:rPr>
        <w:t>review</w:t>
      </w:r>
      <w:r>
        <w:rPr>
          <w:spacing w:val="-12"/>
        </w:rPr>
        <w:t xml:space="preserve"> </w:t>
      </w:r>
      <w:r>
        <w:rPr>
          <w:spacing w:val="4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DGS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consultation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possible</w:t>
      </w:r>
    </w:p>
    <w:p w14:paraId="78E267F4" w14:textId="77777777" w:rsidR="00872096" w:rsidRDefault="00872096" w:rsidP="00872096">
      <w:pPr>
        <w:pStyle w:val="BodyText"/>
        <w:kinsoku w:val="0"/>
        <w:overflowPunct w:val="0"/>
        <w:spacing w:line="239" w:lineRule="auto"/>
        <w:ind w:right="425"/>
        <w:sectPr w:rsidR="00872096">
          <w:pgSz w:w="12240" w:h="15840"/>
          <w:pgMar w:top="920" w:right="1220" w:bottom="280" w:left="1340" w:header="739" w:footer="0" w:gutter="0"/>
          <w:cols w:space="720"/>
          <w:noEndnote/>
        </w:sectPr>
      </w:pPr>
    </w:p>
    <w:p w14:paraId="20BAEBB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DF25AF2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1597D2FA" w14:textId="77777777" w:rsidR="00872096" w:rsidRDefault="00872096" w:rsidP="00872096">
      <w:pPr>
        <w:pStyle w:val="BodyText"/>
        <w:kinsoku w:val="0"/>
        <w:overflowPunct w:val="0"/>
        <w:spacing w:before="69"/>
        <w:ind w:firstLine="0"/>
        <w:rPr>
          <w:spacing w:val="-1"/>
        </w:rPr>
      </w:pPr>
      <w:r>
        <w:t>dismissal</w:t>
      </w:r>
      <w:r>
        <w:rPr>
          <w:spacing w:val="-12"/>
        </w:rPr>
        <w:t xml:space="preserve"> </w:t>
      </w:r>
      <w:r>
        <w:rPr>
          <w:spacing w:val="-1"/>
        </w:rPr>
        <w:t>from the program.</w:t>
      </w:r>
    </w:p>
    <w:p w14:paraId="7C858B39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A3AF1B6" w14:textId="77777777" w:rsidR="00872096" w:rsidRDefault="00872096" w:rsidP="00872096">
      <w:pPr>
        <w:pStyle w:val="BodyText"/>
        <w:kinsoku w:val="0"/>
        <w:overflowPunct w:val="0"/>
        <w:ind w:right="242"/>
        <w:rPr>
          <w:spacing w:val="-1"/>
        </w:rPr>
      </w:pP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earning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Master’s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 xml:space="preserve">Plan </w:t>
      </w:r>
      <w:r>
        <w:t>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B</w:t>
      </w:r>
      <w:r>
        <w:rPr>
          <w:spacing w:val="-4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60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12"/>
        </w:rPr>
        <w:t xml:space="preserve">       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reading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Graduate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website.</w:t>
      </w:r>
      <w:r>
        <w:rPr>
          <w:spacing w:val="7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questions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writing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DGS.</w:t>
      </w:r>
    </w:p>
    <w:p w14:paraId="32578B17" w14:textId="77777777" w:rsidR="00872096" w:rsidRDefault="00872096" w:rsidP="00872096">
      <w:pPr>
        <w:pStyle w:val="BodyText"/>
        <w:kinsoku w:val="0"/>
        <w:overflowPunct w:val="0"/>
        <w:ind w:right="364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Ph.D.</w:t>
      </w:r>
      <w:r>
        <w:rPr>
          <w:spacing w:val="-7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passing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 xml:space="preserve">written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5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examinations.</w:t>
      </w:r>
    </w:p>
    <w:p w14:paraId="637FBF21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83468BD" w14:textId="77777777" w:rsidR="00872096" w:rsidRDefault="00872096" w:rsidP="00872096">
      <w:pPr>
        <w:pStyle w:val="BodyText"/>
        <w:kinsoku w:val="0"/>
        <w:overflowPunct w:val="0"/>
        <w:ind w:left="820" w:firstLine="0"/>
        <w:rPr>
          <w:spacing w:val="-1"/>
        </w:rPr>
        <w:sectPr w:rsidR="00872096">
          <w:pgSz w:w="12240" w:h="15840"/>
          <w:pgMar w:top="920" w:right="1240" w:bottom="280" w:left="1340" w:header="739" w:footer="0" w:gutter="0"/>
          <w:cols w:space="720" w:equalWidth="0">
            <w:col w:w="9660"/>
          </w:cols>
          <w:noEndnote/>
        </w:sectPr>
      </w:pPr>
    </w:p>
    <w:p w14:paraId="5DA2D2EE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A82DE1C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198FB65C" w14:textId="77777777" w:rsidR="00872096" w:rsidRDefault="00872096" w:rsidP="00872096">
      <w:pPr>
        <w:pStyle w:val="Heading1"/>
        <w:kinsoku w:val="0"/>
        <w:overflowPunct w:val="0"/>
        <w:spacing w:before="69"/>
        <w:ind w:left="3350"/>
        <w:rPr>
          <w:b w:val="0"/>
          <w:bCs w:val="0"/>
        </w:rPr>
      </w:pPr>
      <w:r>
        <w:rPr>
          <w:spacing w:val="-1"/>
          <w:u w:val="thick"/>
        </w:rPr>
        <w:t>Graduate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Certificate</w:t>
      </w:r>
      <w:r>
        <w:rPr>
          <w:spacing w:val="-6"/>
          <w:u w:val="thick"/>
        </w:rPr>
        <w:t xml:space="preserve"> </w:t>
      </w:r>
      <w:r>
        <w:rPr>
          <w:spacing w:val="-3"/>
          <w:u w:val="thick"/>
        </w:rPr>
        <w:t>in</w:t>
      </w:r>
      <w:r>
        <w:rPr>
          <w:u w:val="thick"/>
        </w:rPr>
        <w:t xml:space="preserve"> </w:t>
      </w:r>
      <w:r>
        <w:rPr>
          <w:spacing w:val="1"/>
          <w:u w:val="thick"/>
        </w:rPr>
        <w:t>GWS</w:t>
      </w:r>
    </w:p>
    <w:p w14:paraId="3953A743" w14:textId="77777777" w:rsidR="00872096" w:rsidRDefault="00872096" w:rsidP="00872096">
      <w:pPr>
        <w:pStyle w:val="BodyText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14:paraId="594485E3" w14:textId="77777777" w:rsidR="00872096" w:rsidRDefault="00872096" w:rsidP="00872096">
      <w:pPr>
        <w:pStyle w:val="BodyText"/>
        <w:kinsoku w:val="0"/>
        <w:overflowPunct w:val="0"/>
        <w:spacing w:before="69" w:line="239" w:lineRule="auto"/>
        <w:ind w:right="425" w:firstLine="360"/>
        <w:rPr>
          <w:spacing w:val="-1"/>
        </w:rPr>
      </w:pPr>
      <w:r>
        <w:t>The</w:t>
      </w:r>
      <w:r>
        <w:rPr>
          <w:spacing w:val="-1"/>
        </w:rPr>
        <w:t xml:space="preserve"> University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Kentucky</w:t>
      </w:r>
      <w:r>
        <w:rPr>
          <w:spacing w:val="-12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1"/>
        </w:rP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1"/>
        </w:rPr>
        <w:t>Women's</w:t>
      </w:r>
      <w:r>
        <w:rPr>
          <w:spacing w:val="-12"/>
        </w:rPr>
        <w:t xml:space="preserve"> </w:t>
      </w:r>
      <w:r>
        <w:rPr>
          <w:spacing w:val="-1"/>
        </w:rPr>
        <w:t>Studies.</w:t>
      </w:r>
      <w:r>
        <w:rPr>
          <w:spacing w:val="-7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take</w:t>
      </w:r>
      <w:r>
        <w:rPr>
          <w:spacing w:val="-1"/>
        </w:rPr>
        <w:t xml:space="preserve"> 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complement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rPr>
          <w:spacing w:val="-1"/>
        </w:rPr>
        <w:t>disciplinary</w:t>
      </w:r>
      <w:r>
        <w:rPr>
          <w:spacing w:val="-14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stand-</w:t>
      </w:r>
      <w:r>
        <w:rPr>
          <w:spacing w:val="51"/>
        </w:rPr>
        <w:t xml:space="preserve"> </w:t>
      </w:r>
      <w:r>
        <w:rPr>
          <w:spacing w:val="-1"/>
        </w:rPr>
        <w:t>alone</w:t>
      </w:r>
      <w:r>
        <w:rPr>
          <w:spacing w:val="-6"/>
        </w:rPr>
        <w:t xml:space="preserve"> </w:t>
      </w:r>
      <w:r>
        <w:rPr>
          <w:spacing w:val="-1"/>
        </w:rPr>
        <w:t>curriculum.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aim of</w:t>
      </w:r>
      <w:r>
        <w:rPr>
          <w:spacing w:val="3"/>
        </w:rPr>
        <w:t xml:space="preserve"> </w:t>
      </w:r>
      <w:r>
        <w:rPr>
          <w:spacing w:val="-1"/>
        </w:rPr>
        <w:t>the 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coherent,</w:t>
      </w:r>
      <w:r>
        <w:rPr>
          <w:spacing w:val="-7"/>
        </w:rPr>
        <w:t xml:space="preserve"> </w:t>
      </w:r>
      <w:r>
        <w:rPr>
          <w:spacing w:val="-1"/>
        </w:rPr>
        <w:t>graduate-level</w:t>
      </w:r>
      <w:r>
        <w:rPr>
          <w:spacing w:val="-15"/>
        </w:rPr>
        <w:t xml:space="preserve"> </w:t>
      </w:r>
      <w:r>
        <w:rPr>
          <w:spacing w:val="-1"/>
        </w:rPr>
        <w:t>interdisciplinary</w:t>
      </w:r>
      <w:r>
        <w:rPr>
          <w:spacing w:val="-19"/>
        </w:rPr>
        <w:t xml:space="preserve"> </w:t>
      </w:r>
      <w:r>
        <w:t>grounding</w:t>
      </w:r>
      <w:r>
        <w:rPr>
          <w:spacing w:val="-13"/>
        </w:rPr>
        <w:t xml:space="preserve"> </w:t>
      </w:r>
      <w:r>
        <w:t>in 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79"/>
        </w:rPr>
        <w:t xml:space="preserve"> </w:t>
      </w:r>
      <w:r>
        <w:rPr>
          <w:spacing w:val="-1"/>
        </w:rPr>
        <w:t>scholarship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intellectual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4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graduate</w:t>
      </w:r>
      <w:r>
        <w:rPr>
          <w:spacing w:val="6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share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scholarly</w:t>
      </w:r>
      <w:r>
        <w:rPr>
          <w:spacing w:val="-12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1"/>
        </w:rPr>
        <w:t>Women's</w:t>
      </w:r>
      <w:r>
        <w:rPr>
          <w:spacing w:val="-9"/>
        </w:rPr>
        <w:t xml:space="preserve"> </w:t>
      </w:r>
      <w:r>
        <w:rPr>
          <w:spacing w:val="-1"/>
        </w:rPr>
        <w:t>Studies.</w:t>
      </w:r>
    </w:p>
    <w:p w14:paraId="34D1396C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5994A38C" w14:textId="77777777" w:rsidR="00872096" w:rsidRDefault="00872096" w:rsidP="00872096">
      <w:pPr>
        <w:pStyle w:val="BodyText"/>
        <w:kinsoku w:val="0"/>
        <w:overflowPunct w:val="0"/>
        <w:ind w:right="298" w:firstLine="360"/>
        <w:rPr>
          <w:spacing w:val="-1"/>
        </w:rPr>
      </w:pP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12"/>
        </w:rPr>
        <w:t xml:space="preserve"> </w:t>
      </w:r>
      <w:r>
        <w:rPr>
          <w:spacing w:val="-1"/>
        </w:rPr>
        <w:t>enrolled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Kentucky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-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7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10"/>
        </w:rPr>
        <w:t xml:space="preserve"> </w:t>
      </w:r>
      <w:r>
        <w:t>in their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rPr>
          <w:spacing w:val="-1"/>
        </w:rPr>
        <w:t>studies.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61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-7"/>
        </w:rPr>
        <w:t xml:space="preserve"> </w:t>
      </w:r>
      <w:r>
        <w:rPr>
          <w:spacing w:val="-1"/>
        </w:rP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Certificate.</w:t>
      </w:r>
    </w:p>
    <w:p w14:paraId="36531E5B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DC06380" w14:textId="4D570F99" w:rsidR="00872096" w:rsidRDefault="00872096" w:rsidP="00872096">
      <w:pPr>
        <w:pStyle w:val="BodyText"/>
        <w:kinsoku w:val="0"/>
        <w:overflowPunct w:val="0"/>
        <w:ind w:left="460" w:firstLine="0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note:</w:t>
      </w:r>
      <w:r>
        <w:rPr>
          <w:spacing w:val="60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10"/>
        </w:rPr>
        <w:t xml:space="preserve">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</w:t>
      </w:r>
      <w:r w:rsidR="002652AF">
        <w:t>December</w:t>
      </w:r>
      <w:r>
        <w:rPr>
          <w:spacing w:val="-8"/>
        </w:rPr>
        <w:t xml:space="preserve"> </w:t>
      </w:r>
      <w:r>
        <w:t>1.</w:t>
      </w:r>
    </w:p>
    <w:p w14:paraId="48B5E231" w14:textId="1FFE346E" w:rsidR="00872096" w:rsidRDefault="00872096" w:rsidP="00872096">
      <w:pPr>
        <w:pStyle w:val="BodyText"/>
        <w:kinsoku w:val="0"/>
        <w:overflowPunct w:val="0"/>
        <w:ind w:right="169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deadline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Spring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>
        <w:t xml:space="preserve">1.  </w:t>
      </w:r>
    </w:p>
    <w:p w14:paraId="04B35097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6E275BB6" w14:textId="77777777" w:rsidR="00872096" w:rsidRDefault="00872096" w:rsidP="008720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</w:p>
    <w:p w14:paraId="76F6516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29E8342" w14:textId="7A6ABF89" w:rsidR="00872096" w:rsidRDefault="00872096" w:rsidP="00872096">
      <w:pPr>
        <w:pStyle w:val="BodyText"/>
        <w:kinsoku w:val="0"/>
        <w:overflowPunct w:val="0"/>
        <w:ind w:right="298" w:firstLine="360"/>
      </w:pPr>
      <w:r>
        <w:t>The</w:t>
      </w:r>
      <w:r>
        <w:rPr>
          <w:spacing w:val="-4"/>
        </w:rPr>
        <w:t xml:space="preserve"> </w:t>
      </w:r>
      <w:r w:rsidR="00CA45B6">
        <w:rPr>
          <w:spacing w:val="-4"/>
        </w:rPr>
        <w:t xml:space="preserve">online </w:t>
      </w:r>
      <w:r>
        <w:rPr>
          <w:spacing w:val="-1"/>
        </w:rPr>
        <w:t>application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A45B6">
        <w:rPr>
          <w:spacing w:val="1"/>
        </w:rPr>
        <w:t xml:space="preserve">GWS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 w:rsidR="00CA45B6">
        <w:rPr>
          <w:spacing w:val="-6"/>
        </w:rPr>
        <w:t xml:space="preserve">on the graduate school’s application system Apply_Yourself. Please notify Michelle Del Toro, the GWS department Manager once you have submitted your application. </w:t>
      </w:r>
    </w:p>
    <w:p w14:paraId="761E71E3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903F56C" w14:textId="45898EC2" w:rsidR="00872096" w:rsidRDefault="00872096" w:rsidP="00872096">
      <w:pPr>
        <w:pStyle w:val="BodyText"/>
        <w:kinsoku w:val="0"/>
        <w:overflowPunct w:val="0"/>
        <w:ind w:right="365" w:firstLine="360"/>
      </w:pP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Certificate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 xml:space="preserve">be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coursework</w:t>
      </w:r>
      <w:r>
        <w:rPr>
          <w:spacing w:val="-13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certificate.</w:t>
      </w:r>
      <w:r>
        <w:rPr>
          <w:spacing w:val="-8"/>
        </w:rPr>
        <w:t xml:space="preserve"> </w:t>
      </w:r>
      <w:r>
        <w:rPr>
          <w:spacing w:val="-2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Gender</w:t>
      </w:r>
      <w:r>
        <w:rPr>
          <w:spacing w:val="-9"/>
        </w:rPr>
        <w:t xml:space="preserve"> </w:t>
      </w:r>
      <w:r>
        <w:t>and</w:t>
      </w:r>
      <w:r>
        <w:rPr>
          <w:spacing w:val="51"/>
          <w:w w:val="97"/>
        </w:rPr>
        <w:t xml:space="preserve"> </w:t>
      </w:r>
      <w:r>
        <w:rPr>
          <w:spacing w:val="1"/>
        </w:rPr>
        <w:t>Women's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10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t>formal</w:t>
      </w:r>
      <w:r>
        <w:rPr>
          <w:spacing w:val="-13"/>
        </w:rPr>
        <w:t xml:space="preserve"> </w:t>
      </w:r>
      <w:r>
        <w:t>admission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9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63"/>
        </w:rPr>
        <w:t xml:space="preserve"> </w:t>
      </w:r>
      <w:r>
        <w:rPr>
          <w:spacing w:val="-1"/>
        </w:rPr>
        <w:t>accepted,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locate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1"/>
        </w:rPr>
        <w:t>Women's</w:t>
      </w:r>
      <w:r>
        <w:rPr>
          <w:spacing w:val="-10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advisor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study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2"/>
        </w:rP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Gender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Women's</w:t>
      </w:r>
      <w:r>
        <w:rPr>
          <w:spacing w:val="47"/>
          <w:w w:val="97"/>
        </w:rPr>
        <w:t xml:space="preserve"> </w:t>
      </w:r>
      <w:r>
        <w:rPr>
          <w:spacing w:val="1"/>
        </w:rPr>
        <w:t>Studies</w:t>
      </w:r>
      <w:r>
        <w:rPr>
          <w:spacing w:val="-3"/>
        </w:rPr>
        <w:t xml:space="preserve"> </w:t>
      </w:r>
      <w:r>
        <w:rPr>
          <w:spacing w:val="-1"/>
        </w:rPr>
        <w:t>advisor.</w:t>
      </w:r>
      <w:r>
        <w:rPr>
          <w:spacing w:val="-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Gender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1"/>
        </w:rPr>
        <w:t>Women's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13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1"/>
        </w:rPr>
        <w:t>Faculty</w:t>
      </w:r>
      <w:r>
        <w:rPr>
          <w:spacing w:val="38"/>
        </w:rPr>
        <w:t xml:space="preserve"> </w:t>
      </w:r>
      <w:r>
        <w:t>(primary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secondary</w:t>
      </w:r>
      <w:r>
        <w:rPr>
          <w:spacing w:val="-14"/>
        </w:rPr>
        <w:t xml:space="preserve"> </w:t>
      </w:r>
      <w:r>
        <w:t>status)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advisor.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Chair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1"/>
        </w:rP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can also help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rPr>
          <w:spacing w:val="-1"/>
        </w:rPr>
        <w:t>locate</w:t>
      </w:r>
      <w:r>
        <w:rPr>
          <w:spacing w:val="-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2"/>
        </w:rPr>
        <w:t>Women's</w:t>
      </w:r>
      <w:r>
        <w:rPr>
          <w:spacing w:val="-17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advisor.</w:t>
      </w:r>
      <w:r>
        <w:rPr>
          <w:spacing w:val="-9"/>
        </w:rPr>
        <w:t xml:space="preserve"> </w:t>
      </w:r>
    </w:p>
    <w:p w14:paraId="77EAEFB2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AFA7A1A" w14:textId="77777777" w:rsidR="00872096" w:rsidRDefault="00872096" w:rsidP="008720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Certificate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</w:p>
    <w:p w14:paraId="462AE36E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7663BE56" w14:textId="77777777" w:rsidR="00872096" w:rsidRDefault="00872096" w:rsidP="00CA45B6">
      <w:pPr>
        <w:pStyle w:val="BodyText"/>
        <w:kinsoku w:val="0"/>
        <w:overflowPunct w:val="0"/>
        <w:ind w:right="298" w:firstLine="0"/>
        <w:rPr>
          <w:spacing w:val="-1"/>
        </w:rPr>
      </w:pPr>
      <w:r>
        <w:t>Completion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1"/>
        </w:rPr>
        <w:t>Women's</w:t>
      </w:r>
      <w:r>
        <w:rPr>
          <w:spacing w:val="-10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51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hours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2"/>
        </w:rPr>
        <w:t>work,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</w:p>
    <w:p w14:paraId="6B89DF1A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340DE03" w14:textId="77777777" w:rsidR="00872096" w:rsidRDefault="00872096" w:rsidP="00872096">
      <w:pPr>
        <w:pStyle w:val="BodyText"/>
        <w:numPr>
          <w:ilvl w:val="1"/>
          <w:numId w:val="3"/>
        </w:numPr>
        <w:tabs>
          <w:tab w:val="left" w:pos="391"/>
        </w:tabs>
        <w:kinsoku w:val="0"/>
        <w:overflowPunct w:val="0"/>
        <w:ind w:right="365" w:firstLine="0"/>
        <w:rPr>
          <w:spacing w:val="-1"/>
        </w:rPr>
      </w:pPr>
      <w:r>
        <w:rPr>
          <w:spacing w:val="-1"/>
        </w:rPr>
        <w:t>Two elective</w:t>
      </w:r>
      <w:r>
        <w:rPr>
          <w:spacing w:val="-4"/>
        </w:rPr>
        <w:t xml:space="preserve"> </w:t>
      </w:r>
      <w:r>
        <w:rPr>
          <w:spacing w:val="-1"/>
        </w:rPr>
        <w:t>three-credit</w:t>
      </w:r>
      <w:r>
        <w:rPr>
          <w:spacing w:val="-9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t xml:space="preserve"> least</w:t>
      </w:r>
      <w:r>
        <w:rPr>
          <w:spacing w:val="-9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student's</w:t>
      </w:r>
      <w:r>
        <w:rPr>
          <w:spacing w:val="55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rPr>
          <w:spacing w:val="-1"/>
        </w:rPr>
        <w:t>disciplinary</w:t>
      </w:r>
      <w:r>
        <w:rPr>
          <w:spacing w:val="-18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defined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undergraduate</w:t>
      </w:r>
      <w:r>
        <w:rPr>
          <w:spacing w:val="-1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11"/>
        </w:rPr>
        <w:t xml:space="preserve"> </w:t>
      </w:r>
      <w:r>
        <w:t>concentration,</w:t>
      </w:r>
      <w:r>
        <w:rPr>
          <w:spacing w:val="6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(6</w:t>
      </w:r>
      <w:r>
        <w:rPr>
          <w:spacing w:val="-4"/>
        </w:rPr>
        <w:t xml:space="preserve"> </w:t>
      </w:r>
      <w:r>
        <w:rPr>
          <w:spacing w:val="-1"/>
        </w:rPr>
        <w:t>hours).</w:t>
      </w:r>
    </w:p>
    <w:p w14:paraId="0A91CC6B" w14:textId="77777777" w:rsidR="00872096" w:rsidRDefault="00872096" w:rsidP="00872096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165BE89C" w14:textId="77777777" w:rsidR="00872096" w:rsidRDefault="00872096" w:rsidP="00872096">
      <w:pPr>
        <w:pStyle w:val="BodyText"/>
        <w:numPr>
          <w:ilvl w:val="1"/>
          <w:numId w:val="3"/>
        </w:numPr>
        <w:tabs>
          <w:tab w:val="left" w:pos="387"/>
        </w:tabs>
        <w:kinsoku w:val="0"/>
        <w:overflowPunct w:val="0"/>
        <w:ind w:left="386" w:hanging="286"/>
        <w:rPr>
          <w:spacing w:val="-1"/>
        </w:rPr>
      </w:pPr>
      <w:r>
        <w:rPr>
          <w:spacing w:val="7"/>
        </w:rPr>
        <w:t>GWS</w:t>
      </w:r>
      <w:r>
        <w:rPr>
          <w:spacing w:val="-9"/>
        </w:rPr>
        <w:t xml:space="preserve"> </w:t>
      </w:r>
      <w:r>
        <w:t>650,</w:t>
      </w:r>
      <w:r>
        <w:rPr>
          <w:spacing w:val="-4"/>
        </w:rPr>
        <w:t xml:space="preserve"> </w:t>
      </w:r>
      <w:r>
        <w:rPr>
          <w:spacing w:val="-1"/>
        </w:rPr>
        <w:t>Feminist</w:t>
      </w:r>
      <w:r>
        <w:rPr>
          <w:spacing w:val="-11"/>
        </w:rPr>
        <w:t xml:space="preserve"> </w:t>
      </w:r>
      <w:r>
        <w:rPr>
          <w:spacing w:val="-1"/>
        </w:rPr>
        <w:t>Theory,</w:t>
      </w:r>
      <w:r>
        <w:rPr>
          <w:spacing w:val="-7"/>
        </w:rPr>
        <w:t xml:space="preserve"> </w:t>
      </w:r>
      <w:r>
        <w:t>preferably</w:t>
      </w:r>
      <w:r>
        <w:rPr>
          <w:spacing w:val="-1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student's</w:t>
      </w:r>
      <w:r>
        <w:rPr>
          <w:spacing w:val="-9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electives</w:t>
      </w:r>
      <w:r>
        <w:rPr>
          <w:spacing w:val="-7"/>
        </w:rPr>
        <w:t xml:space="preserve"> </w:t>
      </w:r>
      <w:r>
        <w:rPr>
          <w:spacing w:val="-1"/>
        </w:rPr>
        <w:t>(3</w:t>
      </w:r>
      <w:r>
        <w:rPr>
          <w:spacing w:val="1"/>
        </w:rPr>
        <w:t xml:space="preserve"> </w:t>
      </w:r>
      <w:r>
        <w:rPr>
          <w:spacing w:val="-1"/>
        </w:rPr>
        <w:t>hours).</w:t>
      </w:r>
    </w:p>
    <w:p w14:paraId="5EF763F0" w14:textId="77777777" w:rsidR="00872096" w:rsidRDefault="00872096" w:rsidP="00872096">
      <w:pPr>
        <w:pStyle w:val="BodyText"/>
        <w:numPr>
          <w:ilvl w:val="1"/>
          <w:numId w:val="3"/>
        </w:numPr>
        <w:tabs>
          <w:tab w:val="left" w:pos="387"/>
        </w:tabs>
        <w:kinsoku w:val="0"/>
        <w:overflowPunct w:val="0"/>
        <w:ind w:left="386" w:hanging="286"/>
        <w:rPr>
          <w:spacing w:val="-1"/>
        </w:rPr>
        <w:sectPr w:rsidR="00872096">
          <w:pgSz w:w="12240" w:h="15840"/>
          <w:pgMar w:top="920" w:right="1220" w:bottom="280" w:left="1340" w:header="739" w:footer="0" w:gutter="0"/>
          <w:cols w:space="720" w:equalWidth="0">
            <w:col w:w="9680"/>
          </w:cols>
          <w:noEndnote/>
        </w:sectPr>
      </w:pPr>
    </w:p>
    <w:p w14:paraId="53C1E20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008F957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03524D6F" w14:textId="77777777" w:rsidR="00872096" w:rsidRDefault="00872096" w:rsidP="00872096">
      <w:pPr>
        <w:pStyle w:val="BodyText"/>
        <w:numPr>
          <w:ilvl w:val="1"/>
          <w:numId w:val="3"/>
        </w:numPr>
        <w:tabs>
          <w:tab w:val="left" w:pos="408"/>
        </w:tabs>
        <w:kinsoku w:val="0"/>
        <w:overflowPunct w:val="0"/>
        <w:spacing w:before="69"/>
        <w:ind w:right="305" w:firstLine="0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three-credit</w:t>
      </w:r>
      <w:r>
        <w:rPr>
          <w:spacing w:val="-9"/>
        </w:rPr>
        <w:t xml:space="preserve"> </w:t>
      </w:r>
      <w:r>
        <w:rPr>
          <w:spacing w:val="-1"/>
        </w:rPr>
        <w:t>cross-cultural</w:t>
      </w:r>
      <w:r>
        <w:rPr>
          <w:spacing w:val="-15"/>
        </w:rPr>
        <w:t xml:space="preserve"> </w:t>
      </w:r>
      <w:r>
        <w:rPr>
          <w:spacing w:val="-1"/>
        </w:rPr>
        <w:t>course,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1"/>
        </w:rPr>
        <w:t>Women's</w:t>
      </w:r>
      <w:r>
        <w:rPr>
          <w:spacing w:val="-10"/>
        </w:rPr>
        <w:t xml:space="preserve"> </w:t>
      </w:r>
      <w:r>
        <w:rPr>
          <w:spacing w:val="-1"/>
        </w:rPr>
        <w:t>Studies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fulfillment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  <w:r>
        <w:rPr>
          <w:spacing w:val="-12"/>
        </w:rPr>
        <w:t xml:space="preserve"> </w:t>
      </w:r>
      <w:r>
        <w:rPr>
          <w:spacing w:val="-1"/>
        </w:rPr>
        <w:t>Courses</w:t>
      </w:r>
      <w:r>
        <w:rPr>
          <w:spacing w:val="-10"/>
        </w:rPr>
        <w:t xml:space="preserve"> </w:t>
      </w:r>
      <w:r>
        <w:t>fulfilling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contain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rPr>
          <w:spacing w:val="-10"/>
        </w:rPr>
        <w:t xml:space="preserve"> </w:t>
      </w:r>
      <w:r>
        <w:rPr>
          <w:spacing w:val="-1"/>
        </w:rPr>
        <w:t>component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culture(s)</w:t>
      </w:r>
      <w:r>
        <w:rPr>
          <w:spacing w:val="-10"/>
        </w:rPr>
        <w:t xml:space="preserve"> </w:t>
      </w:r>
      <w:r>
        <w:rPr>
          <w:spacing w:val="-1"/>
        </w:rPr>
        <w:t>outside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western</w:t>
      </w:r>
      <w:r>
        <w:rPr>
          <w:spacing w:val="-6"/>
        </w:rPr>
        <w:t xml:space="preserve"> </w:t>
      </w:r>
      <w:r>
        <w:rPr>
          <w:spacing w:val="-1"/>
        </w:rPr>
        <w:t>Europe</w:t>
      </w:r>
      <w:r>
        <w:rPr>
          <w:spacing w:val="-6"/>
        </w:rPr>
        <w:t xml:space="preserve"> </w:t>
      </w:r>
      <w:r>
        <w:rPr>
          <w:spacing w:val="-1"/>
        </w:rPr>
        <w:t>(3</w:t>
      </w:r>
      <w:r>
        <w:rPr>
          <w:spacing w:val="63"/>
        </w:rPr>
        <w:t xml:space="preserve"> </w:t>
      </w:r>
      <w:r>
        <w:rPr>
          <w:spacing w:val="-1"/>
        </w:rPr>
        <w:t>hours).</w:t>
      </w:r>
    </w:p>
    <w:p w14:paraId="0771521A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1675A75" w14:textId="65842132" w:rsidR="00872096" w:rsidRDefault="00872096" w:rsidP="00872096">
      <w:pPr>
        <w:pStyle w:val="BodyText"/>
        <w:kinsoku w:val="0"/>
        <w:overflowPunct w:val="0"/>
        <w:ind w:right="298"/>
      </w:pPr>
      <w:r>
        <w:t>Students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elective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courses</w:t>
      </w:r>
      <w:r>
        <w:rPr>
          <w:spacing w:val="-14"/>
        </w:rPr>
        <w:t xml:space="preserve"> </w:t>
      </w:r>
      <w:r>
        <w:t>fulfilling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cross-cultural</w:t>
      </w:r>
      <w:r>
        <w:rPr>
          <w:spacing w:val="77"/>
        </w:rPr>
        <w:t xml:space="preserve"> </w:t>
      </w:r>
      <w:r>
        <w:rPr>
          <w:spacing w:val="-1"/>
        </w:rPr>
        <w:t>requirement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list</w:t>
      </w:r>
      <w:r>
        <w:rPr>
          <w:spacing w:val="-4"/>
        </w:rPr>
        <w:t xml:space="preserve"> </w:t>
      </w:r>
      <w:r>
        <w:t>furnished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1"/>
        </w:rPr>
        <w:t>Women's</w:t>
      </w:r>
      <w:r>
        <w:rPr>
          <w:spacing w:val="-9"/>
        </w:rPr>
        <w:t xml:space="preserve"> </w:t>
      </w:r>
      <w:r>
        <w:rPr>
          <w:spacing w:val="-2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69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10"/>
        </w:rPr>
        <w:t xml:space="preserve"> </w:t>
      </w:r>
      <w:r>
        <w:t>semester.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petition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accept</w:t>
      </w:r>
      <w:r>
        <w:rPr>
          <w:spacing w:val="-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fulfilling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requirement</w:t>
      </w:r>
      <w:r>
        <w:rPr>
          <w:spacing w:val="-16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 Certificate.</w:t>
      </w:r>
      <w:r>
        <w:rPr>
          <w:spacing w:val="57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petition,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Coursework</w:t>
      </w:r>
      <w:r>
        <w:rPr>
          <w:spacing w:val="43"/>
        </w:rPr>
        <w:t xml:space="preserve"> </w:t>
      </w:r>
      <w:r>
        <w:rPr>
          <w:spacing w:val="-1"/>
        </w:rPr>
        <w:t>Petition</w:t>
      </w:r>
      <w:r>
        <w:rPr>
          <w:spacing w:val="-6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1"/>
        </w:rPr>
        <w:t>the Gender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1"/>
        </w:rPr>
        <w:t>Women's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10"/>
        </w:rPr>
        <w:t xml:space="preserve"> </w:t>
      </w:r>
      <w:r>
        <w:rPr>
          <w:spacing w:val="-1"/>
        </w:rPr>
        <w:t>office</w:t>
      </w:r>
      <w:r w:rsidR="00CA45B6">
        <w:rPr>
          <w:spacing w:val="-1"/>
        </w:rPr>
        <w:t>.</w:t>
      </w:r>
    </w:p>
    <w:p w14:paraId="15060F04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</w:pPr>
    </w:p>
    <w:p w14:paraId="247AD2DA" w14:textId="77777777" w:rsidR="00872096" w:rsidRDefault="00872096" w:rsidP="00872096">
      <w:pPr>
        <w:pStyle w:val="BodyText"/>
        <w:kinsoku w:val="0"/>
        <w:overflowPunct w:val="0"/>
        <w:ind w:right="365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6</w:t>
      </w:r>
      <w:r>
        <w:rPr>
          <w:spacing w:val="67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 class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2"/>
        </w:rPr>
        <w:t>in</w:t>
      </w:r>
      <w:r>
        <w:t xml:space="preserve"> 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65"/>
        </w:rPr>
        <w:t xml:space="preserve"> </w:t>
      </w:r>
      <w:r>
        <w:t xml:space="preserve">Certificate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minimum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3.0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coursework.</w:t>
      </w:r>
      <w:r>
        <w:rPr>
          <w:spacing w:val="66"/>
        </w:rPr>
        <w:t xml:space="preserve">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receives</w:t>
      </w:r>
      <w:r>
        <w:t xml:space="preserve"> a</w:t>
      </w:r>
      <w:r>
        <w:rPr>
          <w:spacing w:val="-1"/>
        </w:rPr>
        <w:t xml:space="preserve"> </w:t>
      </w:r>
      <w:r>
        <w:t>"C" 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Certificate Program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t>not</w:t>
      </w:r>
      <w:r>
        <w:rPr>
          <w:spacing w:val="81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minimum GPA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3.0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dismissed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</w:p>
    <w:p w14:paraId="16F7AE7B" w14:textId="77777777" w:rsidR="00872096" w:rsidRDefault="00872096" w:rsidP="00872096">
      <w:pPr>
        <w:pStyle w:val="BodyText"/>
        <w:kinsoku w:val="0"/>
        <w:overflowPunct w:val="0"/>
        <w:ind w:right="365" w:firstLine="0"/>
        <w:rPr>
          <w:spacing w:val="-1"/>
        </w:rPr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dismissed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must re-apply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admission</w:t>
      </w:r>
      <w:r>
        <w:rPr>
          <w:spacing w:val="8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continue.</w:t>
      </w:r>
    </w:p>
    <w:p w14:paraId="36ED6622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4C740672" w14:textId="77777777" w:rsidR="00872096" w:rsidRDefault="00872096" w:rsidP="0087209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1A282EB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294DA28" w14:textId="4D8C155D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Admission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 Gender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1"/>
        </w:rPr>
        <w:t>Women's</w:t>
      </w:r>
      <w:r>
        <w:rPr>
          <w:spacing w:val="-10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55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 w:rsidR="00CA45B6">
        <w:rPr>
          <w:spacing w:val="-1"/>
        </w:rPr>
        <w:t>:</w:t>
      </w:r>
    </w:p>
    <w:p w14:paraId="7381E26E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58D8951D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2"/>
        </w:tabs>
        <w:kinsoku w:val="0"/>
        <w:overflowPunct w:val="0"/>
        <w:ind w:firstLine="0"/>
        <w:rPr>
          <w:spacing w:val="-1"/>
        </w:rPr>
      </w:pPr>
      <w:r>
        <w:t>an</w:t>
      </w:r>
      <w:r>
        <w:rPr>
          <w:spacing w:val="-1"/>
        </w:rPr>
        <w:t xml:space="preserve"> undergraduate</w:t>
      </w:r>
      <w:r>
        <w:rPr>
          <w:spacing w:val="-15"/>
        </w:rPr>
        <w:t xml:space="preserve"> </w:t>
      </w:r>
      <w:r>
        <w:rPr>
          <w:spacing w:val="-1"/>
        </w:rPr>
        <w:t>degree</w:t>
      </w:r>
    </w:p>
    <w:p w14:paraId="07DD5CD2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2"/>
        </w:tabs>
        <w:kinsoku w:val="0"/>
        <w:overflowPunct w:val="0"/>
        <w:ind w:left="261"/>
        <w:rPr>
          <w:spacing w:val="-1"/>
        </w:rPr>
      </w:pPr>
      <w:r>
        <w:t>admission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University</w:t>
      </w:r>
      <w:r>
        <w:rPr>
          <w:spacing w:val="-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Kentucky</w:t>
      </w:r>
      <w:r>
        <w:rPr>
          <w:spacing w:val="-12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School**</w:t>
      </w:r>
    </w:p>
    <w:p w14:paraId="523E8B40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1"/>
        </w:tabs>
        <w:kinsoku w:val="0"/>
        <w:overflowPunct w:val="0"/>
        <w:ind w:left="260" w:hanging="160"/>
        <w:rPr>
          <w:spacing w:val="-2"/>
        </w:rPr>
      </w:pP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3.0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undergraduate</w:t>
      </w:r>
      <w:r>
        <w:rPr>
          <w:spacing w:val="-16"/>
        </w:rPr>
        <w:t xml:space="preserve"> </w:t>
      </w:r>
      <w:r>
        <w:rPr>
          <w:spacing w:val="-2"/>
        </w:rPr>
        <w:t>work</w:t>
      </w:r>
    </w:p>
    <w:p w14:paraId="44710179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2"/>
        </w:tabs>
        <w:kinsoku w:val="0"/>
        <w:overflowPunct w:val="0"/>
        <w:ind w:left="261"/>
        <w:rPr>
          <w:spacing w:val="-2"/>
        </w:rPr>
      </w:pP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3.0</w:t>
      </w:r>
      <w:r>
        <w:rPr>
          <w:spacing w:val="-6"/>
        </w:rPr>
        <w:t xml:space="preserve"> </w:t>
      </w:r>
      <w:r>
        <w:t>in any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work</w:t>
      </w:r>
    </w:p>
    <w:p w14:paraId="3E525606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1"/>
        </w:tabs>
        <w:kinsoku w:val="0"/>
        <w:overflowPunct w:val="0"/>
        <w:ind w:left="260" w:hanging="160"/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scholarly</w:t>
      </w:r>
      <w:r>
        <w:rPr>
          <w:spacing w:val="-10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1"/>
        </w:rPr>
        <w:t>sample</w:t>
      </w:r>
    </w:p>
    <w:p w14:paraId="77BB0090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1"/>
        </w:tabs>
        <w:kinsoku w:val="0"/>
        <w:overflowPunct w:val="0"/>
        <w:ind w:right="756" w:firstLine="0"/>
        <w:rPr>
          <w:spacing w:val="-1"/>
        </w:rPr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>500-word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15"/>
        </w:rPr>
        <w:t xml:space="preserve"> </w:t>
      </w:r>
      <w:r>
        <w:t>statement,</w:t>
      </w:r>
      <w:r>
        <w:rPr>
          <w:spacing w:val="-9"/>
        </w:rPr>
        <w:t xml:space="preserve"> </w:t>
      </w:r>
      <w:r>
        <w:rPr>
          <w:spacing w:val="-1"/>
        </w:rPr>
        <w:t>explaining</w:t>
      </w:r>
      <w:r>
        <w:rPr>
          <w:spacing w:val="-11"/>
        </w:rPr>
        <w:t xml:space="preserve"> </w:t>
      </w:r>
      <w:r>
        <w:rPr>
          <w:spacing w:val="-1"/>
        </w:rPr>
        <w:t>why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rPr>
          <w:spacing w:val="-1"/>
        </w:rPr>
        <w:t>wishes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pursue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1"/>
        </w:rP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</w:p>
    <w:p w14:paraId="5C119317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2"/>
        </w:tabs>
        <w:kinsoku w:val="0"/>
        <w:overflowPunct w:val="0"/>
        <w:ind w:right="663" w:firstLine="0"/>
        <w:rPr>
          <w:spacing w:val="-1"/>
        </w:rPr>
      </w:pP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recommendation</w:t>
      </w:r>
      <w:r>
        <w:rPr>
          <w:spacing w:val="-13"/>
        </w:rPr>
        <w:t xml:space="preserve"> </w:t>
      </w:r>
      <w:r>
        <w:rPr>
          <w:spacing w:val="-1"/>
        </w:rPr>
        <w:t>(applies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12"/>
        </w:rPr>
        <w:t xml:space="preserve"> </w:t>
      </w:r>
      <w:r>
        <w:rPr>
          <w:spacing w:val="-1"/>
        </w:rPr>
        <w:t>enrolled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UK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rPr>
          <w:spacing w:val="-1"/>
        </w:rPr>
        <w:t>program)</w:t>
      </w:r>
    </w:p>
    <w:p w14:paraId="2944C015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2"/>
        </w:tabs>
        <w:kinsoku w:val="0"/>
        <w:overflowPunct w:val="0"/>
        <w:ind w:left="261"/>
        <w:rPr>
          <w:spacing w:val="-2"/>
        </w:rPr>
      </w:pPr>
      <w:r>
        <w:t>official</w:t>
      </w:r>
      <w:r>
        <w:rPr>
          <w:spacing w:val="-5"/>
        </w:rPr>
        <w:t xml:space="preserve"> </w:t>
      </w:r>
      <w:r>
        <w:rPr>
          <w:spacing w:val="-1"/>
        </w:rPr>
        <w:t>transcripts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undergraduate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work</w:t>
      </w:r>
    </w:p>
    <w:p w14:paraId="4D89C097" w14:textId="77777777" w:rsidR="00872096" w:rsidRDefault="00872096" w:rsidP="00872096">
      <w:pPr>
        <w:pStyle w:val="BodyText"/>
        <w:numPr>
          <w:ilvl w:val="0"/>
          <w:numId w:val="2"/>
        </w:numPr>
        <w:tabs>
          <w:tab w:val="left" w:pos="261"/>
        </w:tabs>
        <w:kinsoku w:val="0"/>
        <w:overflowPunct w:val="0"/>
        <w:ind w:left="260" w:hanging="160"/>
        <w:rPr>
          <w:spacing w:val="-1"/>
        </w:rPr>
      </w:pPr>
      <w:r>
        <w:rPr>
          <w:spacing w:val="-1"/>
        </w:rPr>
        <w:t>completion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rPr>
          <w:spacing w:val="-1"/>
        </w:rPr>
        <w:t>form</w:t>
      </w:r>
    </w:p>
    <w:p w14:paraId="38AE4E54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11FFAE75" w14:textId="77777777" w:rsidR="00872096" w:rsidRDefault="00872096" w:rsidP="00872096">
      <w:pPr>
        <w:pStyle w:val="BodyText"/>
        <w:kinsoku w:val="0"/>
        <w:overflowPunct w:val="0"/>
        <w:spacing w:line="239" w:lineRule="auto"/>
        <w:ind w:right="298" w:firstLine="0"/>
        <w:rPr>
          <w:spacing w:val="-1"/>
        </w:rPr>
      </w:pPr>
      <w:r>
        <w:rPr>
          <w:spacing w:val="-1"/>
        </w:rPr>
        <w:t>**Applicants</w:t>
      </w:r>
      <w:r>
        <w:rPr>
          <w:spacing w:val="-12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 not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12"/>
        </w:rPr>
        <w:t xml:space="preserve"> </w:t>
      </w:r>
      <w:r>
        <w:rPr>
          <w:spacing w:val="-1"/>
        </w:rPr>
        <w:t>enrolled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Kentucky</w:t>
      </w:r>
      <w:r>
        <w:rPr>
          <w:spacing w:val="-11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Graduate</w:t>
      </w:r>
      <w:r>
        <w:rPr>
          <w:spacing w:val="-9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post-</w:t>
      </w:r>
      <w:r>
        <w:rPr>
          <w:spacing w:val="57"/>
        </w:rPr>
        <w:t xml:space="preserve"> </w:t>
      </w:r>
      <w:r>
        <w:rPr>
          <w:spacing w:val="-1"/>
        </w:rPr>
        <w:t>baccalaureate</w:t>
      </w:r>
      <w:r>
        <w:rPr>
          <w:spacing w:val="-11"/>
        </w:rPr>
        <w:t xml:space="preserve"> </w:t>
      </w:r>
      <w:r>
        <w:rPr>
          <w:spacing w:val="-1"/>
        </w:rPr>
        <w:t>students.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1"/>
        </w:rPr>
        <w:t xml:space="preserve"> requirements</w:t>
      </w:r>
      <w:r>
        <w:rPr>
          <w:spacing w:val="-17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post-baccalaureate</w:t>
      </w:r>
      <w:r>
        <w:rPr>
          <w:spacing w:val="91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School,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see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online.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only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materials</w:t>
      </w:r>
      <w:r>
        <w:rPr>
          <w:spacing w:val="5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1"/>
        </w:rP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materials</w:t>
      </w:r>
      <w:r>
        <w:rPr>
          <w:spacing w:val="-7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rPr>
          <w:spacing w:val="-2"/>
        </w:rPr>
        <w:t>above).</w:t>
      </w:r>
      <w:r>
        <w:rPr>
          <w:spacing w:val="-7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77"/>
        </w:rPr>
        <w:t xml:space="preserve"> </w:t>
      </w:r>
      <w:r>
        <w:t>must,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rPr>
          <w:spacing w:val="-7"/>
        </w:rPr>
        <w:t xml:space="preserve"> </w:t>
      </w:r>
      <w:r>
        <w:rPr>
          <w:spacing w:val="-1"/>
        </w:rPr>
        <w:t>precede</w:t>
      </w:r>
      <w:r>
        <w:rPr>
          <w:spacing w:val="-9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2"/>
        </w:rPr>
        <w:t>Women's</w:t>
      </w:r>
      <w:r>
        <w:rPr>
          <w:spacing w:val="-14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63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curriculum.</w:t>
      </w:r>
      <w:r>
        <w:rPr>
          <w:spacing w:val="-1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10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Post-</w:t>
      </w:r>
      <w:r>
        <w:rPr>
          <w:spacing w:val="-6"/>
        </w:rPr>
        <w:t xml:space="preserve"> </w:t>
      </w:r>
      <w:r>
        <w:rPr>
          <w:spacing w:val="-1"/>
        </w:rPr>
        <w:t>baccalaureate</w:t>
      </w:r>
      <w:r>
        <w:rPr>
          <w:spacing w:val="-11"/>
        </w:rPr>
        <w:t xml:space="preserve"> </w:t>
      </w:r>
      <w:r>
        <w:rPr>
          <w:spacing w:val="-1"/>
        </w:rPr>
        <w:t>status.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reason,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others,</w:t>
      </w:r>
      <w:r>
        <w:rPr>
          <w:spacing w:val="51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guarantee</w:t>
      </w:r>
      <w:r>
        <w:rPr>
          <w:spacing w:val="-9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rPr>
          <w:spacing w:val="-1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Women's</w:t>
      </w:r>
      <w:r>
        <w:rPr>
          <w:spacing w:val="-12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curriculum.</w:t>
      </w:r>
    </w:p>
    <w:p w14:paraId="18D46BFD" w14:textId="77777777" w:rsidR="00872096" w:rsidRDefault="00872096" w:rsidP="00872096">
      <w:pPr>
        <w:pStyle w:val="BodyText"/>
        <w:kinsoku w:val="0"/>
        <w:overflowPunct w:val="0"/>
        <w:spacing w:line="239" w:lineRule="auto"/>
        <w:ind w:right="298" w:firstLine="0"/>
        <w:rPr>
          <w:spacing w:val="-1"/>
        </w:rPr>
        <w:sectPr w:rsidR="00872096">
          <w:pgSz w:w="12240" w:h="15840"/>
          <w:pgMar w:top="920" w:right="1220" w:bottom="0" w:left="1340" w:header="739" w:footer="0" w:gutter="0"/>
          <w:cols w:space="720"/>
          <w:noEndnote/>
        </w:sectPr>
      </w:pPr>
    </w:p>
    <w:p w14:paraId="283F8634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80C42B2" w14:textId="77777777" w:rsidR="00872096" w:rsidRDefault="00872096" w:rsidP="00872096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14:paraId="79677D47" w14:textId="665BA785" w:rsidR="00872096" w:rsidRDefault="00831DA7" w:rsidP="00872096">
      <w:pPr>
        <w:pStyle w:val="Heading1"/>
        <w:kinsoku w:val="0"/>
        <w:overflowPunct w:val="0"/>
        <w:spacing w:before="69"/>
        <w:ind w:left="1683" w:right="1802"/>
        <w:jc w:val="center"/>
        <w:rPr>
          <w:b w:val="0"/>
          <w:bCs w:val="0"/>
        </w:rPr>
      </w:pPr>
      <w:r>
        <w:rPr>
          <w:spacing w:val="-1"/>
          <w:u w:val="thick"/>
        </w:rPr>
        <w:t xml:space="preserve">GRADUATE SCHOOL </w:t>
      </w:r>
      <w:r w:rsidR="00872096">
        <w:rPr>
          <w:spacing w:val="-1"/>
          <w:u w:val="thick"/>
        </w:rPr>
        <w:t>RULES</w:t>
      </w:r>
      <w:r w:rsidR="00872096">
        <w:rPr>
          <w:spacing w:val="-44"/>
          <w:u w:val="thick"/>
        </w:rPr>
        <w:t xml:space="preserve"> </w:t>
      </w:r>
      <w:r w:rsidR="00872096">
        <w:rPr>
          <w:spacing w:val="1"/>
          <w:u w:val="thick"/>
        </w:rPr>
        <w:t>SUMMARY</w:t>
      </w:r>
    </w:p>
    <w:p w14:paraId="123E0C19" w14:textId="77777777" w:rsidR="00872096" w:rsidRDefault="00872096" w:rsidP="00872096">
      <w:pPr>
        <w:pStyle w:val="BodyText"/>
        <w:kinsoku w:val="0"/>
        <w:overflowPunct w:val="0"/>
        <w:ind w:left="1683" w:right="1803" w:firstLine="0"/>
        <w:jc w:val="center"/>
      </w:pPr>
      <w:r>
        <w:rPr>
          <w:b/>
          <w:bCs/>
          <w:u w:val="thick"/>
        </w:rPr>
        <w:t>for</w:t>
      </w:r>
      <w:r>
        <w:rPr>
          <w:b/>
          <w:bCs/>
          <w:spacing w:val="-18"/>
          <w:u w:val="thick"/>
        </w:rPr>
        <w:t xml:space="preserve"> </w:t>
      </w:r>
      <w:r>
        <w:rPr>
          <w:b/>
          <w:bCs/>
          <w:spacing w:val="1"/>
          <w:u w:val="thick"/>
        </w:rPr>
        <w:t>PhD</w:t>
      </w:r>
      <w:r>
        <w:rPr>
          <w:b/>
          <w:bCs/>
          <w:spacing w:val="-15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16"/>
          <w:u w:val="thick"/>
        </w:rPr>
        <w:t xml:space="preserve"> </w:t>
      </w:r>
      <w:r>
        <w:rPr>
          <w:b/>
          <w:bCs/>
          <w:u w:val="thick"/>
        </w:rPr>
        <w:t>MA</w:t>
      </w:r>
    </w:p>
    <w:p w14:paraId="4DBEDA90" w14:textId="77777777" w:rsidR="00BC3B71" w:rsidRDefault="00BC3B71" w:rsidP="00872096">
      <w:pPr>
        <w:pStyle w:val="BodyText"/>
        <w:kinsoku w:val="0"/>
        <w:overflowPunct w:val="0"/>
        <w:ind w:right="425"/>
        <w:rPr>
          <w:b/>
          <w:bCs/>
          <w:spacing w:val="-1"/>
        </w:rPr>
      </w:pPr>
    </w:p>
    <w:p w14:paraId="7162E5EF" w14:textId="227157A5" w:rsidR="00872096" w:rsidRDefault="00872096" w:rsidP="00872096">
      <w:pPr>
        <w:pStyle w:val="BodyText"/>
        <w:kinsoku w:val="0"/>
        <w:overflowPunct w:val="0"/>
        <w:ind w:right="425"/>
      </w:pPr>
      <w:r>
        <w:rPr>
          <w:b/>
          <w:bCs/>
          <w:spacing w:val="-1"/>
        </w:rPr>
        <w:t xml:space="preserve">This </w:t>
      </w:r>
      <w:r>
        <w:rPr>
          <w:b/>
          <w:bCs/>
        </w:rPr>
        <w:t>is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summary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selected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rules.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 xml:space="preserve">See </w:t>
      </w:r>
      <w:r>
        <w:rPr>
          <w:b/>
          <w:bCs/>
          <w:spacing w:val="-2"/>
        </w:rPr>
        <w:t>previous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sections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further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rules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explanations.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See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Graduate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School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website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2"/>
        </w:rPr>
        <w:t xml:space="preserve"> further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68"/>
        </w:rPr>
        <w:t xml:space="preserve"> </w:t>
      </w:r>
      <w:r>
        <w:rPr>
          <w:b/>
          <w:bCs/>
          <w:spacing w:val="-1"/>
        </w:rPr>
        <w:t>about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rules.</w:t>
      </w:r>
      <w:r w:rsidR="00BC3B71">
        <w:rPr>
          <w:b/>
          <w:bCs/>
        </w:rPr>
        <w:t xml:space="preserve"> </w:t>
      </w:r>
      <w:r w:rsidR="00BC3B71" w:rsidRPr="00BC3B71">
        <w:rPr>
          <w:b/>
          <w:bCs/>
        </w:rPr>
        <w:t>http://gradschool.uky.edu/sites/gradschool.uky.edu/files/Bulletin/2017-2018Bulletin_part1_erinwfontslossless.pdf</w:t>
      </w:r>
    </w:p>
    <w:p w14:paraId="7A1BED45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1C6A5C31" w14:textId="77777777" w:rsidR="00872096" w:rsidRDefault="00872096" w:rsidP="00872096">
      <w:pPr>
        <w:pStyle w:val="BodyText"/>
        <w:numPr>
          <w:ilvl w:val="2"/>
          <w:numId w:val="3"/>
        </w:numPr>
        <w:tabs>
          <w:tab w:val="left" w:pos="437"/>
        </w:tabs>
        <w:kinsoku w:val="0"/>
        <w:overflowPunct w:val="0"/>
      </w:pPr>
      <w:r>
        <w:rPr>
          <w:b/>
          <w:bCs/>
          <w:spacing w:val="-1"/>
        </w:rPr>
        <w:t>Number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transfer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allowed</w:t>
      </w:r>
    </w:p>
    <w:p w14:paraId="375F7B79" w14:textId="77777777" w:rsidR="00872096" w:rsidRDefault="00872096" w:rsidP="00872096">
      <w:pPr>
        <w:pStyle w:val="BodyText"/>
        <w:kinsoku w:val="0"/>
        <w:overflowPunct w:val="0"/>
        <w:ind w:right="298"/>
      </w:pPr>
      <w:r>
        <w:t>9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toward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transferred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t>program;</w:t>
      </w:r>
      <w:r>
        <w:rPr>
          <w:spacing w:val="-12"/>
        </w:rPr>
        <w:t xml:space="preserve"> </w:t>
      </w:r>
      <w:r>
        <w:rPr>
          <w:spacing w:val="-3"/>
        </w:rPr>
        <w:t>if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MA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61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-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81"/>
        </w:rPr>
        <w:t xml:space="preserve"> </w:t>
      </w:r>
      <w:r>
        <w:rPr>
          <w:spacing w:val="-1"/>
        </w:rPr>
        <w:t>credited</w:t>
      </w:r>
      <w:r>
        <w:rPr>
          <w:spacing w:val="-6"/>
        </w:rPr>
        <w:t xml:space="preserve"> </w:t>
      </w:r>
      <w:r>
        <w:rPr>
          <w:spacing w:val="-2"/>
        </w:rP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pre-qualifying</w:t>
      </w:r>
      <w:r>
        <w:rPr>
          <w:spacing w:val="-16"/>
        </w:rPr>
        <w:t xml:space="preserve"> </w:t>
      </w:r>
      <w:r>
        <w:rPr>
          <w:spacing w:val="-1"/>
        </w:rPr>
        <w:t>exam residency</w:t>
      </w:r>
      <w:r>
        <w:rPr>
          <w:spacing w:val="-14"/>
        </w:rPr>
        <w:t xml:space="preserve"> </w:t>
      </w:r>
      <w:r>
        <w:t>requirements.</w:t>
      </w:r>
    </w:p>
    <w:p w14:paraId="6510A938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</w:pPr>
    </w:p>
    <w:p w14:paraId="4B38C87F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4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Residence</w:t>
      </w:r>
      <w:r>
        <w:rPr>
          <w:spacing w:val="-11"/>
        </w:rPr>
        <w:t xml:space="preserve"> </w:t>
      </w:r>
      <w:r>
        <w:rPr>
          <w:spacing w:val="-1"/>
        </w:rPr>
        <w:t>requirement</w:t>
      </w:r>
    </w:p>
    <w:p w14:paraId="5C709357" w14:textId="77777777" w:rsidR="00872096" w:rsidRDefault="00872096" w:rsidP="00872096">
      <w:pPr>
        <w:pStyle w:val="BodyText"/>
        <w:kinsoku w:val="0"/>
        <w:overflowPunct w:val="0"/>
        <w:ind w:right="425"/>
        <w:rPr>
          <w:spacing w:val="-1"/>
        </w:rPr>
      </w:pPr>
      <w:r>
        <w:t>A student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36 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residency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semesters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residency</w:t>
      </w:r>
      <w:r>
        <w:rPr>
          <w:spacing w:val="-14"/>
        </w:rPr>
        <w:t xml:space="preserve"> </w:t>
      </w:r>
      <w:r>
        <w:rPr>
          <w:spacing w:val="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exams.</w:t>
      </w:r>
      <w:r>
        <w:rPr>
          <w:spacing w:val="60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5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rPr>
          <w:spacing w:val="-1"/>
        </w:rPr>
        <w:t>enrolled</w:t>
      </w:r>
      <w:r>
        <w:rPr>
          <w:spacing w:val="-6"/>
        </w:rPr>
        <w:t xml:space="preserve"> </w:t>
      </w:r>
      <w:r>
        <w:rPr>
          <w:spacing w:val="-1"/>
        </w:rPr>
        <w:t>continuously</w:t>
      </w:r>
      <w:r>
        <w:rPr>
          <w:spacing w:val="-15"/>
        </w:rPr>
        <w:t xml:space="preserve"> </w:t>
      </w:r>
      <w:r>
        <w:t xml:space="preserve">in </w:t>
      </w:r>
      <w:r>
        <w:rPr>
          <w:spacing w:val="1"/>
        </w:rPr>
        <w:t>GWS</w:t>
      </w:r>
      <w:r>
        <w:rPr>
          <w:spacing w:val="-9"/>
        </w:rPr>
        <w:t xml:space="preserve"> </w:t>
      </w:r>
      <w:r>
        <w:rPr>
          <w:spacing w:val="-1"/>
        </w:rPr>
        <w:t>767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t>completion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degree.</w:t>
      </w:r>
    </w:p>
    <w:p w14:paraId="65D15D53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BF6287F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4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Language(s)</w:t>
      </w:r>
      <w:r>
        <w:rPr>
          <w:spacing w:val="-15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skill(s)</w:t>
      </w:r>
      <w:r>
        <w:rPr>
          <w:spacing w:val="-8"/>
        </w:rPr>
        <w:t xml:space="preserve"> </w:t>
      </w:r>
      <w:r>
        <w:rPr>
          <w:spacing w:val="-1"/>
        </w:rPr>
        <w:t>required</w:t>
      </w:r>
    </w:p>
    <w:p w14:paraId="1D7C66D5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PhD</w:t>
      </w:r>
      <w:r>
        <w:rPr>
          <w:spacing w:val="-5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GWS</w:t>
      </w:r>
      <w:r>
        <w:rPr>
          <w:spacing w:val="-4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rPr>
          <w:spacing w:val="-1"/>
        </w:rPr>
        <w:t>course,</w:t>
      </w:r>
      <w:r>
        <w:rPr>
          <w:spacing w:val="-9"/>
        </w:rPr>
        <w:t xml:space="preserve"> </w:t>
      </w:r>
      <w:r>
        <w:rPr>
          <w:spacing w:val="2"/>
        </w:rPr>
        <w:t>GWS</w:t>
      </w:r>
      <w:r>
        <w:rPr>
          <w:spacing w:val="-14"/>
        </w:rPr>
        <w:t xml:space="preserve"> </w:t>
      </w:r>
      <w:r>
        <w:rPr>
          <w:spacing w:val="-1"/>
        </w:rPr>
        <w:t>630,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6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GWS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department.</w:t>
      </w:r>
    </w:p>
    <w:p w14:paraId="4881B2EC" w14:textId="77777777" w:rsidR="00872096" w:rsidRDefault="00872096" w:rsidP="00872096">
      <w:pPr>
        <w:pStyle w:val="BodyText"/>
        <w:kinsoku w:val="0"/>
        <w:overflowPunct w:val="0"/>
        <w:ind w:right="425"/>
        <w:rPr>
          <w:spacing w:val="-1"/>
        </w:rPr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additionally</w:t>
      </w:r>
      <w:r>
        <w:rPr>
          <w:spacing w:val="-14"/>
        </w:rPr>
        <w:t xml:space="preserve"> </w:t>
      </w:r>
      <w:r>
        <w:rPr>
          <w:spacing w:val="-1"/>
        </w:rPr>
        <w:t>demonstrate</w:t>
      </w:r>
      <w:r>
        <w:rPr>
          <w:spacing w:val="-9"/>
        </w:rPr>
        <w:t xml:space="preserve"> </w:t>
      </w:r>
      <w:r>
        <w:rPr>
          <w:spacing w:val="-1"/>
        </w:rPr>
        <w:t>proficiency</w:t>
      </w:r>
      <w:r>
        <w:rPr>
          <w:spacing w:val="-1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advanced</w:t>
      </w:r>
      <w:r>
        <w:rPr>
          <w:spacing w:val="-6"/>
        </w:rPr>
        <w:t xml:space="preserve"> </w:t>
      </w:r>
      <w:r>
        <w:rPr>
          <w:spacing w:val="-1"/>
        </w:rPr>
        <w:t>skill</w:t>
      </w:r>
      <w:r>
        <w:rPr>
          <w:spacing w:val="7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t>in a</w:t>
      </w:r>
      <w:r>
        <w:rPr>
          <w:spacing w:val="-1"/>
        </w:rPr>
        <w:t xml:space="preserve"> foreign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advanced</w:t>
      </w:r>
      <w:r>
        <w:rPr>
          <w:spacing w:val="-9"/>
        </w:rPr>
        <w:t xml:space="preserve"> </w:t>
      </w:r>
      <w:r>
        <w:t>methods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rPr>
          <w:spacing w:val="-1"/>
        </w:rPr>
        <w:t>opportunity.</w:t>
      </w:r>
      <w:r>
        <w:t xml:space="preserve"> This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in a</w:t>
      </w:r>
      <w:r>
        <w:rPr>
          <w:spacing w:val="3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ways,</w:t>
      </w:r>
      <w:r>
        <w:rPr>
          <w:spacing w:val="6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training,</w:t>
      </w:r>
      <w:r>
        <w:t xml:space="preserve"> 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study.</w:t>
      </w:r>
      <w:r>
        <w:rPr>
          <w:spacing w:val="73"/>
        </w:rPr>
        <w:t xml:space="preserve"> </w:t>
      </w:r>
      <w:r>
        <w:rPr>
          <w:spacing w:val="-1"/>
        </w:rPr>
        <w:t>Fulfillment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advanced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16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 chair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advisory</w:t>
      </w:r>
      <w:r>
        <w:rPr>
          <w:spacing w:val="-10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rPr>
          <w:spacing w:val="-1"/>
        </w:rPr>
        <w:t>justifying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relevance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skill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student's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study;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 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DGS.</w:t>
      </w:r>
    </w:p>
    <w:p w14:paraId="32B9F4C2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foreign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1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met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completion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Special</w:t>
      </w:r>
      <w:r>
        <w:rPr>
          <w:spacing w:val="49"/>
        </w:rPr>
        <w:t xml:space="preserve"> </w:t>
      </w:r>
      <w:r>
        <w:rPr>
          <w:spacing w:val="-1"/>
        </w:rPr>
        <w:t>Examinations</w:t>
      </w:r>
      <w:r>
        <w:rPr>
          <w:spacing w:val="-12"/>
        </w:rPr>
        <w:t xml:space="preserve"> </w:t>
      </w:r>
      <w:r>
        <w:rPr>
          <w:spacing w:val="-2"/>
        </w:rPr>
        <w:t>given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foreign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9"/>
        </w:rPr>
        <w:t xml:space="preserve"> </w:t>
      </w:r>
      <w:r>
        <w:rPr>
          <w:spacing w:val="-1"/>
        </w:rPr>
        <w:t>reading</w:t>
      </w:r>
      <w:r>
        <w:rPr>
          <w:spacing w:val="-9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grade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"B"</w:t>
      </w:r>
      <w:r>
        <w:rPr>
          <w:spacing w:val="1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better;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one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accelerated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2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("011")</w:t>
      </w:r>
      <w:r>
        <w:rPr>
          <w:spacing w:val="-8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 xml:space="preserve">with </w:t>
      </w:r>
      <w:r>
        <w:t>at</w:t>
      </w:r>
      <w:r>
        <w:rPr>
          <w:spacing w:val="55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"B"</w:t>
      </w:r>
      <w:r>
        <w:rPr>
          <w:spacing w:val="1"/>
        </w:rPr>
        <w:t xml:space="preserve"> </w:t>
      </w:r>
      <w:r>
        <w:rPr>
          <w:spacing w:val="-1"/>
        </w:rPr>
        <w:t>grade;</w:t>
      </w:r>
      <w:r>
        <w:rPr>
          <w:spacing w:val="-4"/>
        </w:rPr>
        <w:t xml:space="preserve"> </w:t>
      </w:r>
      <w:r>
        <w:t>or,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non-native</w:t>
      </w:r>
      <w:r>
        <w:rPr>
          <w:spacing w:val="-9"/>
        </w:rPr>
        <w:t xml:space="preserve"> </w:t>
      </w:r>
      <w:r>
        <w:rPr>
          <w:spacing w:val="-1"/>
        </w:rPr>
        <w:t>speakers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English,</w:t>
      </w:r>
      <w:r>
        <w:rPr>
          <w:spacing w:val="69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TOEFL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550</w:t>
      </w:r>
      <w:r>
        <w:rPr>
          <w:spacing w:val="-1"/>
        </w:rPr>
        <w:t xml:space="preserve"> (213).</w:t>
      </w:r>
    </w:p>
    <w:p w14:paraId="22EF74F8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</w:pPr>
    </w:p>
    <w:p w14:paraId="5767144D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4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Provisions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10"/>
        </w:rPr>
        <w:t xml:space="preserve"> </w:t>
      </w:r>
      <w:r>
        <w:rPr>
          <w:spacing w:val="-1"/>
        </w:rPr>
        <w:t>progress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termination</w:t>
      </w:r>
      <w:r>
        <w:rPr>
          <w:spacing w:val="-12"/>
        </w:rPr>
        <w:t xml:space="preserve"> </w:t>
      </w:r>
      <w:r>
        <w:rPr>
          <w:spacing w:val="-1"/>
        </w:rPr>
        <w:t>criteria</w:t>
      </w:r>
    </w:p>
    <w:p w14:paraId="38689F5C" w14:textId="77777777" w:rsidR="00872096" w:rsidRDefault="00872096" w:rsidP="00872096">
      <w:pPr>
        <w:pStyle w:val="BodyText"/>
        <w:kinsoku w:val="0"/>
        <w:overflowPunct w:val="0"/>
        <w:ind w:left="820" w:firstLine="0"/>
        <w:rPr>
          <w:spacing w:val="-1"/>
        </w:rPr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rPr>
          <w:spacing w:val="-1"/>
        </w:rPr>
        <w:t>earning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Master's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rPr>
          <w:spacing w:val="-1"/>
        </w:rPr>
        <w:t>only:</w:t>
      </w:r>
    </w:p>
    <w:p w14:paraId="20B66703" w14:textId="77777777" w:rsidR="00872096" w:rsidRDefault="00872096" w:rsidP="00872096">
      <w:pPr>
        <w:pStyle w:val="BodyText"/>
        <w:kinsoku w:val="0"/>
        <w:overflowPunct w:val="0"/>
        <w:ind w:right="298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awarded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B.</w:t>
      </w:r>
      <w:r>
        <w:rPr>
          <w:spacing w:val="62"/>
        </w:rPr>
        <w:t xml:space="preserve"> </w:t>
      </w:r>
      <w:r>
        <w:rPr>
          <w:spacing w:val="-1"/>
        </w:rPr>
        <w:t xml:space="preserve">Plan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coursework,</w:t>
      </w:r>
      <w:r>
        <w:rPr>
          <w:spacing w:val="-12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methods,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55"/>
        </w:rPr>
        <w:t xml:space="preserve"> </w:t>
      </w:r>
      <w:r>
        <w:rPr>
          <w:spacing w:val="-1"/>
        </w:rPr>
        <w:t>sequence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Feminist</w:t>
      </w:r>
      <w:r>
        <w:rPr>
          <w:spacing w:val="-9"/>
        </w:rPr>
        <w:t xml:space="preserve"> </w:t>
      </w:r>
      <w:r>
        <w:rPr>
          <w:spacing w:val="-1"/>
        </w:rPr>
        <w:t>Thought/Theory,</w:t>
      </w:r>
      <w:r>
        <w:rPr>
          <w:spacing w:val="-14"/>
        </w:rPr>
        <w:t xml:space="preserve"> </w:t>
      </w:r>
      <w:r>
        <w:rPr>
          <w:spacing w:val="-1"/>
        </w:rPr>
        <w:t xml:space="preserve">and </w:t>
      </w:r>
      <w:r>
        <w:t>2</w:t>
      </w:r>
      <w:r>
        <w:rPr>
          <w:spacing w:val="-1"/>
        </w:rPr>
        <w:t xml:space="preserve"> area</w:t>
      </w:r>
      <w:r>
        <w:rPr>
          <w:spacing w:val="-4"/>
        </w:rPr>
        <w:t xml:space="preserve"> </w:t>
      </w:r>
      <w:r>
        <w:rPr>
          <w:spacing w:val="-1"/>
        </w:rPr>
        <w:t>seminars.</w:t>
      </w:r>
      <w:r>
        <w:rPr>
          <w:spacing w:val="57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10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ability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write</w:t>
      </w:r>
      <w:r>
        <w:rPr>
          <w:spacing w:val="-1"/>
        </w:rPr>
        <w:t xml:space="preserve"> </w:t>
      </w:r>
      <w:r>
        <w:t>in a</w:t>
      </w:r>
      <w:r>
        <w:rPr>
          <w:spacing w:val="49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rPr>
          <w:spacing w:val="-1"/>
        </w:rPr>
        <w:t>academic</w:t>
      </w:r>
      <w:r>
        <w:rPr>
          <w:spacing w:val="-12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-5"/>
        </w:rPr>
        <w:t xml:space="preserve"> </w:t>
      </w:r>
      <w:r>
        <w:rPr>
          <w:spacing w:val="-1"/>
        </w:rPr>
        <w:t>defense.</w:t>
      </w:r>
    </w:p>
    <w:p w14:paraId="109AA8B9" w14:textId="77777777" w:rsidR="00872096" w:rsidRDefault="00872096" w:rsidP="00872096">
      <w:pPr>
        <w:pStyle w:val="BodyText"/>
        <w:kinsoku w:val="0"/>
        <w:overflowPunct w:val="0"/>
        <w:ind w:right="425"/>
        <w:rPr>
          <w:spacing w:val="-1"/>
        </w:rPr>
      </w:pPr>
      <w:r>
        <w:rPr>
          <w:spacing w:val="-1"/>
        </w:rPr>
        <w:t xml:space="preserve">Plan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30 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coursework,</w:t>
      </w:r>
      <w:r>
        <w:rPr>
          <w:spacing w:val="-12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methods,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sequence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Feminist</w:t>
      </w:r>
      <w:r>
        <w:rPr>
          <w:spacing w:val="-10"/>
        </w:rPr>
        <w:t xml:space="preserve"> </w:t>
      </w:r>
      <w:r>
        <w:rPr>
          <w:spacing w:val="-1"/>
        </w:rPr>
        <w:t>Thought/Theory,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seminars.</w:t>
      </w:r>
      <w:r>
        <w:rPr>
          <w:spacing w:val="60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also</w:t>
      </w:r>
      <w:r>
        <w:rPr>
          <w:spacing w:val="49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-8"/>
        </w:rPr>
        <w:t xml:space="preserve"> </w:t>
      </w:r>
      <w:r>
        <w:rPr>
          <w:spacing w:val="-1"/>
        </w:rPr>
        <w:t>defense.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written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oral</w:t>
      </w:r>
      <w:r>
        <w:rPr>
          <w:spacing w:val="-5"/>
        </w:rPr>
        <w:t xml:space="preserve"> </w:t>
      </w:r>
      <w:r>
        <w:rPr>
          <w:spacing w:val="-1"/>
        </w:rPr>
        <w:t>examinations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8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prepared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t xml:space="preserve"> 3</w:t>
      </w:r>
      <w:r>
        <w:rPr>
          <w:spacing w:val="1"/>
        </w:rPr>
        <w:t xml:space="preserve"> </w:t>
      </w:r>
      <w:r>
        <w:rPr>
          <w:spacing w:val="2"/>
        </w:rPr>
        <w:t>GWS</w:t>
      </w:r>
      <w:r>
        <w:rPr>
          <w:spacing w:val="-14"/>
        </w:rPr>
        <w:t xml:space="preserve"> </w:t>
      </w:r>
      <w:r>
        <w:rPr>
          <w:spacing w:val="-1"/>
        </w:rPr>
        <w:t>faculty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taking</w:t>
      </w:r>
      <w:r>
        <w:rPr>
          <w:spacing w:val="-9"/>
        </w:rPr>
        <w:t xml:space="preserve"> </w:t>
      </w:r>
      <w:r>
        <w:rPr>
          <w:spacing w:val="-1"/>
        </w:rPr>
        <w:t>into consideration</w:t>
      </w:r>
      <w:r>
        <w:rPr>
          <w:spacing w:val="-1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student.</w:t>
      </w:r>
    </w:p>
    <w:p w14:paraId="18477164" w14:textId="77777777" w:rsidR="00872096" w:rsidRDefault="00872096" w:rsidP="00872096">
      <w:pPr>
        <w:pStyle w:val="BodyText"/>
        <w:kinsoku w:val="0"/>
        <w:overflowPunct w:val="0"/>
        <w:ind w:right="809"/>
      </w:pP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earning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Master's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 xml:space="preserve">Plan </w:t>
      </w:r>
      <w:r>
        <w:t>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B</w:t>
      </w:r>
      <w:r>
        <w:rPr>
          <w:spacing w:val="-4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2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School.</w:t>
      </w:r>
    </w:p>
    <w:p w14:paraId="07D5B4F1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C8B2A17" w14:textId="77777777" w:rsidR="00872096" w:rsidRDefault="00872096" w:rsidP="00872096">
      <w:pPr>
        <w:pStyle w:val="BodyText"/>
        <w:kinsoku w:val="0"/>
        <w:overflowPunct w:val="0"/>
        <w:ind w:right="298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M.A.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Ph.D.</w:t>
      </w:r>
      <w:r>
        <w:rPr>
          <w:spacing w:val="-7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passing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 xml:space="preserve">written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5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examinations.</w:t>
      </w:r>
    </w:p>
    <w:p w14:paraId="71DA7218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6457F655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370"/>
        </w:tabs>
        <w:kinsoku w:val="0"/>
        <w:overflowPunct w:val="0"/>
        <w:ind w:left="369" w:hanging="269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8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applicable)</w:t>
      </w:r>
    </w:p>
    <w:p w14:paraId="1D91FF36" w14:textId="77777777" w:rsidR="00872096" w:rsidRDefault="00872096" w:rsidP="00872096">
      <w:pPr>
        <w:pStyle w:val="BodyText"/>
        <w:kinsoku w:val="0"/>
        <w:overflowPunct w:val="0"/>
        <w:ind w:right="425"/>
      </w:pP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equivalent</w:t>
      </w:r>
      <w:r>
        <w:rPr>
          <w:spacing w:val="-9"/>
        </w:rPr>
        <w:t xml:space="preserve"> </w:t>
      </w:r>
      <w:r>
        <w:t>of a</w:t>
      </w:r>
      <w:r>
        <w:rPr>
          <w:spacing w:val="-1"/>
        </w:rPr>
        <w:t xml:space="preserve"> minimum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36 hours</w:t>
      </w:r>
      <w:r>
        <w:rPr>
          <w:spacing w:val="-5"/>
        </w:rPr>
        <w:t xml:space="preserve"> </w:t>
      </w:r>
      <w:r>
        <w:rPr>
          <w:spacing w:val="-2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(these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completed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entering</w:t>
      </w:r>
      <w:r>
        <w:rPr>
          <w:spacing w:val="-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program;</w:t>
      </w:r>
      <w:r>
        <w:rPr>
          <w:spacing w:val="-9"/>
        </w:rPr>
        <w:t xml:space="preserve"> </w:t>
      </w:r>
      <w:r>
        <w:rPr>
          <w:spacing w:val="-1"/>
        </w:rPr>
        <w:t>extensions</w:t>
      </w:r>
      <w:r>
        <w:rPr>
          <w:spacing w:val="-12"/>
        </w:rPr>
        <w:t xml:space="preserve"> </w:t>
      </w:r>
      <w:r>
        <w:t>of up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requested).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M.A.</w:t>
      </w:r>
      <w:r>
        <w:rPr>
          <w:spacing w:val="61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hours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coursework</w:t>
      </w:r>
      <w:r>
        <w:rPr>
          <w:spacing w:val="-1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-11"/>
        </w:rPr>
        <w:t xml:space="preserve"> </w:t>
      </w:r>
      <w:r>
        <w:t>examinations.</w:t>
      </w:r>
      <w:r>
        <w:rPr>
          <w:spacing w:val="5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M.A.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coursework</w:t>
      </w:r>
      <w:r>
        <w:rPr>
          <w:spacing w:val="-12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12"/>
        </w:rPr>
        <w:t xml:space="preserve"> </w:t>
      </w:r>
      <w:r>
        <w:t>committee.</w:t>
      </w:r>
    </w:p>
    <w:p w14:paraId="50E8E893" w14:textId="3C821527" w:rsidR="00872096" w:rsidRDefault="00D15D22" w:rsidP="00872096">
      <w:pPr>
        <w:pStyle w:val="BodyText"/>
        <w:kinsoku w:val="0"/>
        <w:overflowPunct w:val="0"/>
        <w:spacing w:before="69"/>
        <w:ind w:right="364"/>
        <w:rPr>
          <w:spacing w:val="-1"/>
        </w:rPr>
      </w:pPr>
      <w:r>
        <w:t>T</w:t>
      </w:r>
      <w:r w:rsidR="00872096">
        <w:t>otal</w:t>
      </w:r>
      <w:r w:rsidR="00872096">
        <w:rPr>
          <w:spacing w:val="-5"/>
        </w:rPr>
        <w:t xml:space="preserve"> </w:t>
      </w:r>
      <w:r w:rsidR="00872096">
        <w:rPr>
          <w:spacing w:val="-1"/>
        </w:rPr>
        <w:t>credit</w:t>
      </w:r>
      <w:r w:rsidR="00872096">
        <w:rPr>
          <w:spacing w:val="-7"/>
        </w:rPr>
        <w:t xml:space="preserve"> </w:t>
      </w:r>
      <w:r w:rsidR="00872096">
        <w:t>hours</w:t>
      </w:r>
      <w:r w:rsidR="00872096">
        <w:rPr>
          <w:spacing w:val="-7"/>
        </w:rPr>
        <w:t xml:space="preserve"> </w:t>
      </w:r>
      <w:r w:rsidR="00872096">
        <w:rPr>
          <w:spacing w:val="-1"/>
        </w:rPr>
        <w:t>required:</w:t>
      </w:r>
      <w:r w:rsidR="00872096">
        <w:rPr>
          <w:spacing w:val="-9"/>
        </w:rPr>
        <w:t xml:space="preserve"> </w:t>
      </w:r>
      <w:r w:rsidR="00872096">
        <w:t>40</w:t>
      </w:r>
      <w:r w:rsidR="00872096">
        <w:rPr>
          <w:spacing w:val="-1"/>
        </w:rPr>
        <w:t xml:space="preserve"> [(36 hours</w:t>
      </w:r>
      <w:r w:rsidR="00872096">
        <w:rPr>
          <w:spacing w:val="-7"/>
        </w:rPr>
        <w:t xml:space="preserve"> </w:t>
      </w:r>
      <w:r w:rsidR="00872096">
        <w:rPr>
          <w:spacing w:val="-1"/>
        </w:rPr>
        <w:t>of</w:t>
      </w:r>
      <w:r w:rsidR="00872096">
        <w:t xml:space="preserve"> </w:t>
      </w:r>
      <w:r w:rsidR="00872096">
        <w:rPr>
          <w:spacing w:val="-2"/>
        </w:rPr>
        <w:t>coursework</w:t>
      </w:r>
      <w:r w:rsidR="00872096">
        <w:rPr>
          <w:spacing w:val="-10"/>
        </w:rPr>
        <w:t xml:space="preserve"> </w:t>
      </w:r>
      <w:r w:rsidR="00872096">
        <w:t>+ 4</w:t>
      </w:r>
      <w:r w:rsidR="00872096">
        <w:rPr>
          <w:spacing w:val="1"/>
        </w:rPr>
        <w:t xml:space="preserve"> </w:t>
      </w:r>
      <w:r w:rsidR="00872096">
        <w:rPr>
          <w:spacing w:val="-1"/>
        </w:rPr>
        <w:t>hours</w:t>
      </w:r>
      <w:r w:rsidR="00872096">
        <w:rPr>
          <w:spacing w:val="-7"/>
        </w:rPr>
        <w:t xml:space="preserve"> </w:t>
      </w:r>
      <w:r w:rsidR="00872096">
        <w:rPr>
          <w:spacing w:val="-1"/>
        </w:rPr>
        <w:t>of</w:t>
      </w:r>
      <w:r w:rsidR="00872096">
        <w:t xml:space="preserve"> </w:t>
      </w:r>
      <w:r w:rsidR="00872096">
        <w:rPr>
          <w:spacing w:val="-1"/>
        </w:rPr>
        <w:t>dissertation</w:t>
      </w:r>
      <w:r w:rsidR="00872096">
        <w:rPr>
          <w:spacing w:val="75"/>
        </w:rPr>
        <w:t xml:space="preserve"> </w:t>
      </w:r>
      <w:r w:rsidR="00872096">
        <w:rPr>
          <w:spacing w:val="-1"/>
        </w:rPr>
        <w:t>residency</w:t>
      </w:r>
      <w:r w:rsidR="00872096">
        <w:rPr>
          <w:spacing w:val="-15"/>
        </w:rPr>
        <w:t xml:space="preserve"> </w:t>
      </w:r>
      <w:r w:rsidR="00872096">
        <w:t>credits</w:t>
      </w:r>
      <w:r w:rsidR="00872096">
        <w:rPr>
          <w:spacing w:val="-6"/>
        </w:rPr>
        <w:t xml:space="preserve"> </w:t>
      </w:r>
      <w:r w:rsidR="00872096">
        <w:t>(GWS</w:t>
      </w:r>
      <w:r w:rsidR="00872096">
        <w:rPr>
          <w:spacing w:val="-5"/>
        </w:rPr>
        <w:t xml:space="preserve"> </w:t>
      </w:r>
      <w:r w:rsidR="00872096">
        <w:rPr>
          <w:spacing w:val="-1"/>
        </w:rPr>
        <w:t>767)].</w:t>
      </w:r>
      <w:r w:rsidR="00872096">
        <w:rPr>
          <w:spacing w:val="60"/>
        </w:rPr>
        <w:t xml:space="preserve"> </w:t>
      </w:r>
      <w:r w:rsidR="00872096">
        <w:rPr>
          <w:spacing w:val="-1"/>
        </w:rPr>
        <w:t>Note:</w:t>
      </w:r>
      <w:r w:rsidR="00872096">
        <w:rPr>
          <w:spacing w:val="-5"/>
        </w:rPr>
        <w:t xml:space="preserve"> </w:t>
      </w:r>
      <w:r w:rsidR="00872096">
        <w:rPr>
          <w:spacing w:val="-1"/>
        </w:rPr>
        <w:t>Students</w:t>
      </w:r>
      <w:r w:rsidR="00872096">
        <w:rPr>
          <w:spacing w:val="-8"/>
        </w:rPr>
        <w:t xml:space="preserve"> </w:t>
      </w:r>
      <w:r w:rsidR="00872096">
        <w:rPr>
          <w:spacing w:val="1"/>
        </w:rPr>
        <w:t>must</w:t>
      </w:r>
      <w:r w:rsidR="00872096">
        <w:rPr>
          <w:spacing w:val="-8"/>
        </w:rPr>
        <w:t xml:space="preserve"> </w:t>
      </w:r>
      <w:r w:rsidR="00872096">
        <w:rPr>
          <w:spacing w:val="-1"/>
        </w:rPr>
        <w:t>remain</w:t>
      </w:r>
      <w:r w:rsidR="00872096">
        <w:rPr>
          <w:spacing w:val="-5"/>
        </w:rPr>
        <w:t xml:space="preserve"> </w:t>
      </w:r>
      <w:r w:rsidR="00872096">
        <w:rPr>
          <w:spacing w:val="-1"/>
        </w:rPr>
        <w:t>registered</w:t>
      </w:r>
      <w:r w:rsidR="00872096">
        <w:rPr>
          <w:spacing w:val="-7"/>
        </w:rPr>
        <w:t xml:space="preserve"> </w:t>
      </w:r>
      <w:r w:rsidR="00872096">
        <w:rPr>
          <w:spacing w:val="-1"/>
        </w:rPr>
        <w:t>in</w:t>
      </w:r>
      <w:r w:rsidR="00872096">
        <w:rPr>
          <w:spacing w:val="-2"/>
        </w:rPr>
        <w:t xml:space="preserve"> </w:t>
      </w:r>
      <w:r w:rsidR="00872096">
        <w:rPr>
          <w:spacing w:val="2"/>
        </w:rPr>
        <w:t>GWS</w:t>
      </w:r>
      <w:r w:rsidR="00872096">
        <w:rPr>
          <w:spacing w:val="-12"/>
        </w:rPr>
        <w:t xml:space="preserve"> </w:t>
      </w:r>
      <w:r w:rsidR="00872096">
        <w:t>767</w:t>
      </w:r>
      <w:r w:rsidR="00872096">
        <w:rPr>
          <w:spacing w:val="49"/>
          <w:w w:val="97"/>
        </w:rPr>
        <w:t xml:space="preserve"> </w:t>
      </w:r>
      <w:r w:rsidR="00872096">
        <w:rPr>
          <w:spacing w:val="1"/>
        </w:rPr>
        <w:t>each</w:t>
      </w:r>
      <w:r w:rsidR="00872096">
        <w:t xml:space="preserve"> </w:t>
      </w:r>
      <w:r w:rsidR="00872096">
        <w:rPr>
          <w:spacing w:val="-1"/>
        </w:rPr>
        <w:t>semester</w:t>
      </w:r>
      <w:r w:rsidR="00872096">
        <w:rPr>
          <w:spacing w:val="-15"/>
        </w:rPr>
        <w:t xml:space="preserve"> </w:t>
      </w:r>
      <w:r w:rsidR="00872096">
        <w:t>post-qualifying</w:t>
      </w:r>
      <w:r w:rsidR="00872096">
        <w:rPr>
          <w:spacing w:val="-17"/>
        </w:rPr>
        <w:t xml:space="preserve"> </w:t>
      </w:r>
      <w:r w:rsidR="00872096">
        <w:t>exams</w:t>
      </w:r>
      <w:r w:rsidR="00872096">
        <w:rPr>
          <w:spacing w:val="-8"/>
        </w:rPr>
        <w:t xml:space="preserve"> </w:t>
      </w:r>
      <w:r w:rsidR="00872096">
        <w:rPr>
          <w:spacing w:val="-1"/>
        </w:rPr>
        <w:t>until</w:t>
      </w:r>
      <w:r w:rsidR="00872096">
        <w:rPr>
          <w:spacing w:val="-7"/>
        </w:rPr>
        <w:t xml:space="preserve"> </w:t>
      </w:r>
      <w:r w:rsidR="00872096">
        <w:rPr>
          <w:spacing w:val="-1"/>
        </w:rPr>
        <w:t>completion</w:t>
      </w:r>
      <w:r w:rsidR="00872096">
        <w:rPr>
          <w:spacing w:val="-12"/>
        </w:rPr>
        <w:t xml:space="preserve"> </w:t>
      </w:r>
      <w:r w:rsidR="00872096">
        <w:rPr>
          <w:spacing w:val="-1"/>
        </w:rPr>
        <w:t>of</w:t>
      </w:r>
      <w:r w:rsidR="00872096">
        <w:rPr>
          <w:spacing w:val="1"/>
        </w:rPr>
        <w:t xml:space="preserve"> </w:t>
      </w:r>
      <w:r w:rsidR="00872096">
        <w:rPr>
          <w:spacing w:val="-1"/>
        </w:rPr>
        <w:t>their</w:t>
      </w:r>
      <w:r w:rsidR="00872096">
        <w:rPr>
          <w:spacing w:val="-8"/>
        </w:rPr>
        <w:t xml:space="preserve"> </w:t>
      </w:r>
      <w:r w:rsidR="00872096">
        <w:rPr>
          <w:spacing w:val="-1"/>
        </w:rPr>
        <w:t>degree</w:t>
      </w:r>
      <w:r w:rsidR="00872096">
        <w:rPr>
          <w:spacing w:val="-5"/>
        </w:rPr>
        <w:t xml:space="preserve"> </w:t>
      </w:r>
      <w:r w:rsidR="00872096">
        <w:rPr>
          <w:spacing w:val="-1"/>
        </w:rPr>
        <w:t>and</w:t>
      </w:r>
      <w:r w:rsidR="00872096">
        <w:rPr>
          <w:spacing w:val="-3"/>
        </w:rPr>
        <w:t xml:space="preserve"> </w:t>
      </w:r>
      <w:r w:rsidR="00872096">
        <w:rPr>
          <w:spacing w:val="-1"/>
        </w:rPr>
        <w:t>show</w:t>
      </w:r>
      <w:r w:rsidR="00872096">
        <w:rPr>
          <w:spacing w:val="59"/>
        </w:rPr>
        <w:t xml:space="preserve"> </w:t>
      </w:r>
      <w:r w:rsidR="00872096">
        <w:rPr>
          <w:spacing w:val="-1"/>
        </w:rPr>
        <w:t>satisfactory</w:t>
      </w:r>
      <w:r w:rsidR="00872096">
        <w:rPr>
          <w:spacing w:val="-14"/>
        </w:rPr>
        <w:t xml:space="preserve"> </w:t>
      </w:r>
      <w:r w:rsidR="00872096">
        <w:rPr>
          <w:spacing w:val="-1"/>
        </w:rPr>
        <w:t>progress</w:t>
      </w:r>
      <w:r w:rsidR="00872096">
        <w:rPr>
          <w:spacing w:val="-7"/>
        </w:rPr>
        <w:t xml:space="preserve"> </w:t>
      </w:r>
      <w:r w:rsidR="00872096">
        <w:rPr>
          <w:spacing w:val="-1"/>
        </w:rPr>
        <w:t>toward</w:t>
      </w:r>
      <w:r w:rsidR="00872096">
        <w:rPr>
          <w:spacing w:val="-4"/>
        </w:rPr>
        <w:t xml:space="preserve"> </w:t>
      </w:r>
      <w:r w:rsidR="00872096">
        <w:t>the</w:t>
      </w:r>
      <w:r w:rsidR="00872096">
        <w:rPr>
          <w:spacing w:val="1"/>
        </w:rPr>
        <w:t xml:space="preserve"> </w:t>
      </w:r>
      <w:r w:rsidR="00872096">
        <w:rPr>
          <w:spacing w:val="-1"/>
        </w:rPr>
        <w:t>completion</w:t>
      </w:r>
      <w:r w:rsidR="00872096">
        <w:rPr>
          <w:spacing w:val="-16"/>
        </w:rPr>
        <w:t xml:space="preserve"> </w:t>
      </w:r>
      <w:r w:rsidR="00872096">
        <w:rPr>
          <w:spacing w:val="-1"/>
        </w:rPr>
        <w:t>of</w:t>
      </w:r>
      <w:r w:rsidR="00872096">
        <w:rPr>
          <w:spacing w:val="5"/>
        </w:rPr>
        <w:t xml:space="preserve"> </w:t>
      </w:r>
      <w:r w:rsidR="00872096">
        <w:rPr>
          <w:spacing w:val="-1"/>
        </w:rPr>
        <w:t>their</w:t>
      </w:r>
      <w:r w:rsidR="00872096">
        <w:rPr>
          <w:spacing w:val="-6"/>
        </w:rPr>
        <w:t xml:space="preserve"> </w:t>
      </w:r>
      <w:r w:rsidR="00872096">
        <w:rPr>
          <w:spacing w:val="-1"/>
        </w:rPr>
        <w:t>dissertations</w:t>
      </w:r>
      <w:r w:rsidR="00872096">
        <w:rPr>
          <w:spacing w:val="-12"/>
        </w:rPr>
        <w:t xml:space="preserve"> </w:t>
      </w:r>
      <w:r w:rsidR="00872096">
        <w:rPr>
          <w:spacing w:val="-1"/>
        </w:rPr>
        <w:t>each semester.</w:t>
      </w:r>
    </w:p>
    <w:p w14:paraId="122F3A41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016F070A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4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10"/>
        </w:rPr>
        <w:t xml:space="preserve"> </w:t>
      </w:r>
      <w:r>
        <w:rPr>
          <w:spacing w:val="-1"/>
        </w:rPr>
        <w:t>distribution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13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rPr>
          <w:spacing w:val="-1"/>
        </w:rPr>
        <w:t>program</w:t>
      </w:r>
    </w:p>
    <w:p w14:paraId="1B6DC887" w14:textId="77777777" w:rsidR="00872096" w:rsidRDefault="00872096" w:rsidP="00872096">
      <w:pPr>
        <w:pStyle w:val="BodyText"/>
        <w:kinsoku w:val="0"/>
        <w:overflowPunct w:val="0"/>
        <w:ind w:right="364"/>
        <w:rPr>
          <w:spacing w:val="-1"/>
        </w:rPr>
      </w:pPr>
      <w: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focus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5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third semester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t>(by the end of their second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residence</w:t>
      </w:r>
      <w:r>
        <w:rPr>
          <w:spacing w:val="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entering</w:t>
      </w:r>
      <w:r>
        <w:rPr>
          <w:spacing w:val="-9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MA).</w:t>
      </w:r>
    </w:p>
    <w:p w14:paraId="5DB297DE" w14:textId="77777777" w:rsidR="00872096" w:rsidRDefault="00872096" w:rsidP="00872096">
      <w:pPr>
        <w:pStyle w:val="BodyText"/>
        <w:kinsoku w:val="0"/>
        <w:overflowPunct w:val="0"/>
        <w:ind w:right="364"/>
        <w:rPr>
          <w:spacing w:val="-1"/>
        </w:rPr>
      </w:pPr>
    </w:p>
    <w:p w14:paraId="249CA97E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437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Minor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rPr>
          <w:spacing w:val="-1"/>
        </w:rPr>
        <w:t>required</w:t>
      </w:r>
    </w:p>
    <w:p w14:paraId="291F008B" w14:textId="77777777" w:rsidR="00872096" w:rsidRDefault="00872096" w:rsidP="00872096">
      <w:pPr>
        <w:pStyle w:val="BodyText"/>
        <w:kinsoku w:val="0"/>
        <w:overflowPunct w:val="0"/>
        <w:ind w:right="364"/>
        <w:rPr>
          <w:spacing w:val="-1"/>
        </w:rPr>
      </w:pP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 requirement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specifying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9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t>outside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Department.</w:t>
      </w:r>
    </w:p>
    <w:p w14:paraId="2564B00F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22C307F1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370"/>
        </w:tabs>
        <w:kinsoku w:val="0"/>
        <w:overflowPunct w:val="0"/>
        <w:ind w:left="369" w:hanging="269"/>
        <w:rPr>
          <w:b w:val="0"/>
          <w:bCs w:val="0"/>
        </w:rPr>
      </w:pPr>
      <w:r>
        <w:rPr>
          <w:spacing w:val="-1"/>
        </w:rPr>
        <w:t>Distribution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rPr>
          <w:spacing w:val="-1"/>
        </w:rPr>
        <w:t>levels required</w:t>
      </w:r>
      <w:r>
        <w:rPr>
          <w:spacing w:val="-7"/>
        </w:rPr>
        <w:t xml:space="preserve"> </w:t>
      </w:r>
      <w:r>
        <w:rPr>
          <w:spacing w:val="-1"/>
        </w:rPr>
        <w:t>(400G,</w:t>
      </w:r>
      <w:r>
        <w:rPr>
          <w:spacing w:val="-7"/>
        </w:rPr>
        <w:t xml:space="preserve"> </w:t>
      </w:r>
      <w:r>
        <w:t>500,</w:t>
      </w:r>
      <w:r>
        <w:rPr>
          <w:spacing w:val="-4"/>
        </w:rPr>
        <w:t xml:space="preserve"> </w:t>
      </w:r>
      <w:r>
        <w:rPr>
          <w:spacing w:val="-1"/>
        </w:rPr>
        <w:t>600,</w:t>
      </w:r>
      <w:r>
        <w:rPr>
          <w:spacing w:val="-4"/>
        </w:rPr>
        <w:t xml:space="preserve"> </w:t>
      </w:r>
      <w:r>
        <w:t>700)</w:t>
      </w:r>
    </w:p>
    <w:p w14:paraId="65724E49" w14:textId="77777777" w:rsidR="00D15D22" w:rsidRDefault="00D15D22" w:rsidP="00D15D22">
      <w:pPr>
        <w:pStyle w:val="BodyText"/>
        <w:kinsoku w:val="0"/>
        <w:overflowPunct w:val="0"/>
        <w:ind w:left="0" w:firstLine="0"/>
      </w:pPr>
    </w:p>
    <w:p w14:paraId="2F146FE2" w14:textId="77777777" w:rsidR="00872096" w:rsidRDefault="00872096" w:rsidP="00D15D22">
      <w:pPr>
        <w:pStyle w:val="BodyText"/>
        <w:kinsoku w:val="0"/>
        <w:overflowPunct w:val="0"/>
        <w:ind w:left="0" w:firstLine="0"/>
      </w:pPr>
      <w:r>
        <w:t>There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9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PhD.</w:t>
      </w:r>
    </w:p>
    <w:p w14:paraId="6D322D8B" w14:textId="77777777" w:rsidR="00D15D22" w:rsidRDefault="00D15D22" w:rsidP="00D15D22">
      <w:pPr>
        <w:pStyle w:val="BodyText"/>
        <w:kinsoku w:val="0"/>
        <w:overflowPunct w:val="0"/>
        <w:ind w:left="0" w:right="401" w:firstLine="0"/>
        <w:rPr>
          <w:spacing w:val="-1"/>
        </w:rPr>
      </w:pPr>
    </w:p>
    <w:p w14:paraId="3E1507F2" w14:textId="5520AE04" w:rsidR="00872096" w:rsidRDefault="00872096" w:rsidP="00D15D22">
      <w:pPr>
        <w:pStyle w:val="BodyText"/>
        <w:kinsoku w:val="0"/>
        <w:overflowPunct w:val="0"/>
        <w:ind w:left="0" w:right="401" w:firstLine="0"/>
        <w:rPr>
          <w:spacing w:val="-1"/>
        </w:rPr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terminal</w:t>
      </w:r>
      <w:r>
        <w:rPr>
          <w:spacing w:val="-8"/>
        </w:rPr>
        <w:t xml:space="preserve"> </w:t>
      </w:r>
      <w:r>
        <w:rPr>
          <w:spacing w:val="-1"/>
        </w:rPr>
        <w:t>M.A.,</w:t>
      </w:r>
      <w:r>
        <w:rPr>
          <w:spacing w:val="-7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coursework.</w:t>
      </w:r>
      <w:r>
        <w:rPr>
          <w:spacing w:val="5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2"/>
        </w:rPr>
        <w:t xml:space="preserve"> </w:t>
      </w:r>
      <w:r>
        <w:rPr>
          <w:spacing w:val="-1"/>
        </w:rPr>
        <w:t>currently</w:t>
      </w:r>
      <w:r>
        <w:rPr>
          <w:spacing w:val="-11"/>
        </w:rPr>
        <w:t xml:space="preserve"> </w:t>
      </w:r>
      <w:r>
        <w:t>include:</w:t>
      </w:r>
      <w:r>
        <w:rPr>
          <w:spacing w:val="-9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courses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GWS</w:t>
      </w:r>
      <w:r>
        <w:rPr>
          <w:spacing w:val="-11"/>
        </w:rPr>
        <w:t xml:space="preserve"> </w:t>
      </w:r>
      <w:r>
        <w:rPr>
          <w:spacing w:val="-1"/>
        </w:rPr>
        <w:t>department,</w:t>
      </w:r>
      <w:r>
        <w:rPr>
          <w:spacing w:val="-9"/>
        </w:rPr>
        <w:t xml:space="preserve"> </w:t>
      </w:r>
      <w:r>
        <w:t>2/3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10"/>
        </w:rPr>
        <w:t xml:space="preserve"> </w:t>
      </w:r>
      <w:r>
        <w:rPr>
          <w:spacing w:val="-1"/>
        </w:rPr>
        <w:t>requirement</w:t>
      </w:r>
      <w:r>
        <w:rPr>
          <w:spacing w:val="-12"/>
        </w:rPr>
        <w:t xml:space="preserve"> </w:t>
      </w:r>
      <w:r>
        <w:rPr>
          <w:spacing w:val="-1"/>
        </w:rPr>
        <w:t>hours</w:t>
      </w:r>
      <w:r>
        <w:rPr>
          <w:spacing w:val="59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-8"/>
        </w:rPr>
        <w:t xml:space="preserve"> </w:t>
      </w:r>
      <w:r>
        <w:rPr>
          <w:spacing w:val="-2"/>
        </w:rPr>
        <w:t>coursework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half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(excluding</w:t>
      </w:r>
      <w:r>
        <w:rPr>
          <w:spacing w:val="-13"/>
        </w:rPr>
        <w:t xml:space="preserve"> </w:t>
      </w:r>
      <w:r>
        <w:t>thesis,</w:t>
      </w:r>
      <w:r>
        <w:rPr>
          <w:spacing w:val="49"/>
        </w:rPr>
        <w:t xml:space="preserve"> </w:t>
      </w:r>
      <w:r>
        <w:rPr>
          <w:spacing w:val="-1"/>
        </w:rPr>
        <w:t>practicum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rPr>
          <w:spacing w:val="-11"/>
        </w:rPr>
        <w:t xml:space="preserve"> </w:t>
      </w:r>
      <w:r>
        <w:rPr>
          <w:spacing w:val="-1"/>
        </w:rPr>
        <w:t>hours)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600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courses.</w:t>
      </w:r>
      <w:r>
        <w:rPr>
          <w:spacing w:val="55"/>
        </w:rPr>
        <w:t xml:space="preserve"> </w:t>
      </w:r>
      <w:r>
        <w:t>These</w:t>
      </w:r>
      <w:r>
        <w:rPr>
          <w:spacing w:val="59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it is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 xml:space="preserve">to </w:t>
      </w:r>
      <w:r>
        <w:t>make</w:t>
      </w:r>
      <w:r>
        <w:rPr>
          <w:spacing w:val="63"/>
        </w:rPr>
        <w:t xml:space="preserve"> </w:t>
      </w:r>
      <w:r>
        <w:rPr>
          <w:spacing w:val="-1"/>
        </w:rPr>
        <w:t>sure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these requirements</w:t>
      </w:r>
      <w:r>
        <w:rPr>
          <w:spacing w:val="-12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pursue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terminal</w:t>
      </w:r>
      <w:r>
        <w:rPr>
          <w:spacing w:val="-15"/>
        </w:rPr>
        <w:t xml:space="preserve"> </w:t>
      </w:r>
      <w:r>
        <w:rPr>
          <w:spacing w:val="-1"/>
        </w:rPr>
        <w:t>MA.</w:t>
      </w:r>
    </w:p>
    <w:p w14:paraId="47DE9665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</w:pPr>
    </w:p>
    <w:p w14:paraId="680AB2F2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507"/>
        </w:tabs>
        <w:kinsoku w:val="0"/>
        <w:overflowPunct w:val="0"/>
        <w:ind w:left="506" w:hanging="406"/>
        <w:rPr>
          <w:b w:val="0"/>
          <w:bCs w:val="0"/>
        </w:rPr>
      </w:pP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deadlines</w:t>
      </w:r>
    </w:p>
    <w:p w14:paraId="79BED366" w14:textId="77777777" w:rsidR="00D15D22" w:rsidRDefault="00D15D22" w:rsidP="00D15D22">
      <w:pPr>
        <w:pStyle w:val="BodyText"/>
        <w:kinsoku w:val="0"/>
        <w:overflowPunct w:val="0"/>
      </w:pPr>
    </w:p>
    <w:p w14:paraId="1620AAEE" w14:textId="417DB488" w:rsidR="00872096" w:rsidRDefault="00872096" w:rsidP="00C00BCB">
      <w:pPr>
        <w:pStyle w:val="BodyText"/>
        <w:kinsoku w:val="0"/>
        <w:overflowPunct w:val="0"/>
        <w:rPr>
          <w:spacing w:val="-1"/>
        </w:rPr>
      </w:pPr>
      <w:r>
        <w:t>Students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rPr>
          <w:spacing w:val="-1"/>
        </w:rPr>
        <w:t>beginning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10"/>
        </w:rPr>
        <w:t xml:space="preserve"> </w:t>
      </w:r>
      <w:r>
        <w:rPr>
          <w:spacing w:val="-2"/>
        </w:rPr>
        <w:t>only.</w:t>
      </w:r>
      <w:r w:rsidR="00D15D22"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 received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rPr>
          <w:spacing w:val="-1"/>
        </w:rPr>
        <w:t xml:space="preserve">than </w:t>
      </w:r>
      <w:r>
        <w:rPr>
          <w:spacing w:val="-3"/>
        </w:rPr>
        <w:t>March</w:t>
      </w:r>
      <w:r>
        <w:rPr>
          <w:spacing w:val="-6"/>
        </w:rPr>
        <w:t xml:space="preserve"> </w:t>
      </w:r>
      <w:r>
        <w:t>15th.</w:t>
      </w:r>
      <w:r w:rsidR="00D15D22" w:rsidRPr="00D15D22">
        <w:rPr>
          <w:spacing w:val="-1"/>
        </w:rPr>
        <w:t xml:space="preserve"> </w:t>
      </w:r>
      <w:r w:rsidR="00D15D22">
        <w:rPr>
          <w:spacing w:val="-1"/>
        </w:rPr>
        <w:t>Applications</w:t>
      </w:r>
      <w:r w:rsidR="00D15D22">
        <w:rPr>
          <w:spacing w:val="-16"/>
        </w:rPr>
        <w:t xml:space="preserve"> </w:t>
      </w:r>
      <w:r w:rsidR="00D15D22">
        <w:t>for</w:t>
      </w:r>
      <w:r w:rsidR="00D15D22">
        <w:rPr>
          <w:spacing w:val="-9"/>
        </w:rPr>
        <w:t xml:space="preserve"> </w:t>
      </w:r>
      <w:r w:rsidR="00D15D22">
        <w:rPr>
          <w:spacing w:val="-1"/>
        </w:rPr>
        <w:t>admission</w:t>
      </w:r>
      <w:r w:rsidR="00D15D22">
        <w:rPr>
          <w:spacing w:val="-14"/>
        </w:rPr>
        <w:t xml:space="preserve"> </w:t>
      </w:r>
      <w:r w:rsidR="00D15D22">
        <w:t>and</w:t>
      </w:r>
      <w:r w:rsidR="00D15D22">
        <w:rPr>
          <w:spacing w:val="-7"/>
        </w:rPr>
        <w:t xml:space="preserve"> </w:t>
      </w:r>
      <w:r w:rsidR="00D15D22">
        <w:rPr>
          <w:spacing w:val="-1"/>
        </w:rPr>
        <w:t>teaching</w:t>
      </w:r>
      <w:r w:rsidR="00D15D22">
        <w:rPr>
          <w:spacing w:val="-14"/>
        </w:rPr>
        <w:t xml:space="preserve"> </w:t>
      </w:r>
      <w:r w:rsidR="00D15D22">
        <w:rPr>
          <w:spacing w:val="-1"/>
        </w:rPr>
        <w:t>assistantships,</w:t>
      </w:r>
      <w:r w:rsidR="00D15D22">
        <w:rPr>
          <w:spacing w:val="-19"/>
        </w:rPr>
        <w:t xml:space="preserve"> </w:t>
      </w:r>
      <w:r w:rsidR="00D15D22">
        <w:rPr>
          <w:spacing w:val="-1"/>
        </w:rPr>
        <w:t>fellowship</w:t>
      </w:r>
      <w:r w:rsidR="00D15D22">
        <w:rPr>
          <w:spacing w:val="-9"/>
        </w:rPr>
        <w:t xml:space="preserve"> </w:t>
      </w:r>
      <w:r w:rsidR="00D15D22">
        <w:t>nominations,</w:t>
      </w:r>
      <w:r w:rsidR="00D15D22">
        <w:rPr>
          <w:spacing w:val="86"/>
        </w:rPr>
        <w:t xml:space="preserve"> </w:t>
      </w:r>
      <w:r w:rsidR="00D15D22">
        <w:t>or</w:t>
      </w:r>
      <w:r w:rsidR="00D15D22">
        <w:rPr>
          <w:spacing w:val="-2"/>
        </w:rPr>
        <w:t xml:space="preserve"> </w:t>
      </w:r>
      <w:r w:rsidR="00D15D22">
        <w:t>other</w:t>
      </w:r>
      <w:r w:rsidR="00D15D22">
        <w:rPr>
          <w:spacing w:val="-9"/>
        </w:rPr>
        <w:t xml:space="preserve"> </w:t>
      </w:r>
      <w:r w:rsidR="00D15D22">
        <w:t>financial</w:t>
      </w:r>
      <w:r w:rsidR="00D15D22">
        <w:rPr>
          <w:spacing w:val="-9"/>
        </w:rPr>
        <w:t xml:space="preserve"> </w:t>
      </w:r>
      <w:r w:rsidR="00D15D22">
        <w:rPr>
          <w:spacing w:val="-1"/>
        </w:rPr>
        <w:t>aid</w:t>
      </w:r>
      <w:r w:rsidR="00D15D22">
        <w:rPr>
          <w:spacing w:val="-2"/>
        </w:rPr>
        <w:t xml:space="preserve"> </w:t>
      </w:r>
      <w:r w:rsidR="00D15D22">
        <w:rPr>
          <w:spacing w:val="-1"/>
        </w:rPr>
        <w:t>through</w:t>
      </w:r>
      <w:r w:rsidR="00D15D22">
        <w:rPr>
          <w:spacing w:val="-4"/>
        </w:rPr>
        <w:t xml:space="preserve"> </w:t>
      </w:r>
      <w:r w:rsidR="00D15D22">
        <w:t>the</w:t>
      </w:r>
      <w:r w:rsidR="00D15D22">
        <w:rPr>
          <w:spacing w:val="-2"/>
        </w:rPr>
        <w:t xml:space="preserve"> </w:t>
      </w:r>
      <w:r w:rsidR="00D15D22">
        <w:rPr>
          <w:spacing w:val="-1"/>
        </w:rPr>
        <w:t>Department</w:t>
      </w:r>
      <w:r w:rsidR="00D15D22">
        <w:rPr>
          <w:spacing w:val="-17"/>
        </w:rPr>
        <w:t xml:space="preserve"> </w:t>
      </w:r>
      <w:r w:rsidR="00D15D22">
        <w:rPr>
          <w:spacing w:val="1"/>
        </w:rPr>
        <w:t>must</w:t>
      </w:r>
      <w:r w:rsidR="00D15D22">
        <w:rPr>
          <w:spacing w:val="-7"/>
        </w:rPr>
        <w:t xml:space="preserve"> </w:t>
      </w:r>
      <w:r w:rsidR="00D15D22">
        <w:t>be</w:t>
      </w:r>
      <w:r w:rsidR="00D15D22">
        <w:rPr>
          <w:spacing w:val="-2"/>
        </w:rPr>
        <w:t xml:space="preserve"> received</w:t>
      </w:r>
      <w:r w:rsidR="00D15D22">
        <w:rPr>
          <w:spacing w:val="-7"/>
        </w:rPr>
        <w:t xml:space="preserve"> </w:t>
      </w:r>
      <w:r w:rsidR="00D15D22">
        <w:t>by</w:t>
      </w:r>
      <w:r w:rsidR="00D15D22">
        <w:rPr>
          <w:spacing w:val="-6"/>
        </w:rPr>
        <w:t xml:space="preserve"> </w:t>
      </w:r>
      <w:r w:rsidR="00D15D22">
        <w:rPr>
          <w:spacing w:val="-4"/>
        </w:rPr>
        <w:t>December</w:t>
      </w:r>
      <w:r w:rsidR="00D15D22">
        <w:rPr>
          <w:spacing w:val="-15"/>
        </w:rPr>
        <w:t xml:space="preserve"> </w:t>
      </w:r>
      <w:r w:rsidR="00D15D22">
        <w:t xml:space="preserve">1 </w:t>
      </w:r>
      <w:r w:rsidR="00D15D22">
        <w:rPr>
          <w:spacing w:val="-1"/>
        </w:rPr>
        <w:t>prior</w:t>
      </w:r>
      <w:r w:rsidR="00D15D22">
        <w:rPr>
          <w:spacing w:val="-6"/>
        </w:rPr>
        <w:t xml:space="preserve"> </w:t>
      </w:r>
      <w:r w:rsidR="00D15D22">
        <w:t>to</w:t>
      </w:r>
      <w:r w:rsidR="00D15D22">
        <w:rPr>
          <w:spacing w:val="55"/>
          <w:w w:val="97"/>
        </w:rPr>
        <w:t xml:space="preserve"> </w:t>
      </w:r>
      <w:r w:rsidR="00D15D22">
        <w:rPr>
          <w:spacing w:val="1"/>
        </w:rPr>
        <w:t xml:space="preserve">the </w:t>
      </w:r>
      <w:r w:rsidR="00D15D22">
        <w:rPr>
          <w:spacing w:val="-1"/>
        </w:rPr>
        <w:t>Fall</w:t>
      </w:r>
      <w:r w:rsidR="00D15D22">
        <w:rPr>
          <w:spacing w:val="-6"/>
        </w:rPr>
        <w:t xml:space="preserve"> </w:t>
      </w:r>
      <w:r w:rsidR="00D15D22">
        <w:rPr>
          <w:spacing w:val="-1"/>
        </w:rPr>
        <w:t>semester</w:t>
      </w:r>
      <w:r w:rsidR="00D15D22">
        <w:rPr>
          <w:spacing w:val="-13"/>
        </w:rPr>
        <w:t xml:space="preserve"> </w:t>
      </w:r>
      <w:r w:rsidR="00D15D22">
        <w:rPr>
          <w:spacing w:val="1"/>
        </w:rPr>
        <w:t>for</w:t>
      </w:r>
      <w:r w:rsidR="00D15D22">
        <w:rPr>
          <w:spacing w:val="-2"/>
        </w:rPr>
        <w:t xml:space="preserve"> </w:t>
      </w:r>
      <w:r w:rsidR="00D15D22">
        <w:rPr>
          <w:spacing w:val="-1"/>
        </w:rPr>
        <w:t>which</w:t>
      </w:r>
      <w:r w:rsidR="00D15D22">
        <w:rPr>
          <w:spacing w:val="-5"/>
        </w:rPr>
        <w:t xml:space="preserve"> </w:t>
      </w:r>
      <w:r w:rsidR="00D15D22">
        <w:t>the</w:t>
      </w:r>
      <w:r w:rsidR="00D15D22">
        <w:rPr>
          <w:spacing w:val="-1"/>
        </w:rPr>
        <w:t xml:space="preserve"> student</w:t>
      </w:r>
      <w:r w:rsidR="00D15D22">
        <w:rPr>
          <w:spacing w:val="-8"/>
        </w:rPr>
        <w:t xml:space="preserve"> </w:t>
      </w:r>
      <w:r w:rsidR="00D15D22">
        <w:rPr>
          <w:spacing w:val="-1"/>
        </w:rPr>
        <w:t xml:space="preserve">is </w:t>
      </w:r>
      <w:r w:rsidR="00D15D22">
        <w:rPr>
          <w:spacing w:val="-2"/>
        </w:rPr>
        <w:t>applying</w:t>
      </w:r>
      <w:r w:rsidR="00D15D22">
        <w:rPr>
          <w:spacing w:val="-11"/>
        </w:rPr>
        <w:t xml:space="preserve"> </w:t>
      </w:r>
      <w:r w:rsidR="00D15D22">
        <w:rPr>
          <w:spacing w:val="1"/>
        </w:rPr>
        <w:t>for</w:t>
      </w:r>
      <w:r w:rsidR="00D15D22">
        <w:rPr>
          <w:spacing w:val="-4"/>
        </w:rPr>
        <w:t xml:space="preserve"> </w:t>
      </w:r>
      <w:r w:rsidR="00D15D22">
        <w:t>admission.</w:t>
      </w:r>
      <w:r w:rsidR="00D15D22">
        <w:rPr>
          <w:spacing w:val="-14"/>
        </w:rPr>
        <w:t xml:space="preserve"> </w:t>
      </w:r>
      <w:r w:rsidR="00D15D22">
        <w:rPr>
          <w:spacing w:val="-1"/>
        </w:rPr>
        <w:t>The</w:t>
      </w:r>
      <w:r w:rsidR="00D15D22">
        <w:rPr>
          <w:spacing w:val="-2"/>
        </w:rPr>
        <w:t xml:space="preserve"> </w:t>
      </w:r>
      <w:r w:rsidR="00D15D22">
        <w:rPr>
          <w:spacing w:val="-1"/>
        </w:rPr>
        <w:t>applications</w:t>
      </w:r>
      <w:r w:rsidR="00D15D22">
        <w:rPr>
          <w:spacing w:val="-12"/>
        </w:rPr>
        <w:t xml:space="preserve"> </w:t>
      </w:r>
      <w:r w:rsidR="00D15D22">
        <w:t>to</w:t>
      </w:r>
      <w:r w:rsidR="00D15D22">
        <w:rPr>
          <w:spacing w:val="77"/>
        </w:rPr>
        <w:t xml:space="preserve"> </w:t>
      </w:r>
      <w:r w:rsidR="00D15D22">
        <w:t>both</w:t>
      </w:r>
      <w:r w:rsidR="00D15D22">
        <w:rPr>
          <w:spacing w:val="-4"/>
        </w:rPr>
        <w:t xml:space="preserve"> </w:t>
      </w:r>
      <w:r w:rsidR="00D15D22">
        <w:t>the</w:t>
      </w:r>
      <w:r w:rsidR="00D15D22">
        <w:rPr>
          <w:spacing w:val="-1"/>
        </w:rPr>
        <w:t xml:space="preserve"> Graduate</w:t>
      </w:r>
      <w:r w:rsidR="00D15D22">
        <w:rPr>
          <w:spacing w:val="-6"/>
        </w:rPr>
        <w:t xml:space="preserve"> </w:t>
      </w:r>
      <w:r w:rsidR="00D15D22">
        <w:rPr>
          <w:spacing w:val="-1"/>
        </w:rPr>
        <w:t>School</w:t>
      </w:r>
      <w:r w:rsidR="00D15D22">
        <w:rPr>
          <w:spacing w:val="-8"/>
        </w:rPr>
        <w:t xml:space="preserve"> </w:t>
      </w:r>
      <w:r w:rsidR="00D15D22">
        <w:t>and</w:t>
      </w:r>
      <w:r w:rsidR="00D15D22">
        <w:rPr>
          <w:spacing w:val="-1"/>
        </w:rPr>
        <w:t xml:space="preserve"> the Department</w:t>
      </w:r>
      <w:r w:rsidR="00D15D22">
        <w:rPr>
          <w:spacing w:val="-9"/>
        </w:rPr>
        <w:t xml:space="preserve"> </w:t>
      </w:r>
      <w:r w:rsidR="00D15D22">
        <w:t>must</w:t>
      </w:r>
      <w:r w:rsidR="00D15D22">
        <w:rPr>
          <w:spacing w:val="-7"/>
        </w:rPr>
        <w:t xml:space="preserve"> </w:t>
      </w:r>
      <w:r w:rsidR="00D15D22">
        <w:rPr>
          <w:spacing w:val="-1"/>
        </w:rPr>
        <w:t>be</w:t>
      </w:r>
      <w:r w:rsidR="00D15D22">
        <w:rPr>
          <w:spacing w:val="1"/>
        </w:rPr>
        <w:t xml:space="preserve"> </w:t>
      </w:r>
      <w:r w:rsidR="00D15D22">
        <w:rPr>
          <w:spacing w:val="-1"/>
        </w:rPr>
        <w:t>complete</w:t>
      </w:r>
      <w:r w:rsidR="00D15D22">
        <w:rPr>
          <w:spacing w:val="-9"/>
        </w:rPr>
        <w:t xml:space="preserve"> </w:t>
      </w:r>
      <w:r w:rsidR="00D15D22">
        <w:rPr>
          <w:spacing w:val="-2"/>
        </w:rPr>
        <w:t>and</w:t>
      </w:r>
      <w:r w:rsidR="00D15D22">
        <w:rPr>
          <w:spacing w:val="-1"/>
        </w:rPr>
        <w:t xml:space="preserve"> all</w:t>
      </w:r>
      <w:r w:rsidR="00D15D22">
        <w:rPr>
          <w:spacing w:val="-3"/>
        </w:rPr>
        <w:t xml:space="preserve"> </w:t>
      </w:r>
      <w:r w:rsidR="00D15D22">
        <w:rPr>
          <w:spacing w:val="-1"/>
        </w:rPr>
        <w:t>materials</w:t>
      </w:r>
      <w:r w:rsidR="00D15D22">
        <w:rPr>
          <w:spacing w:val="-10"/>
        </w:rPr>
        <w:t xml:space="preserve"> </w:t>
      </w:r>
      <w:r w:rsidR="00D15D22">
        <w:t>must</w:t>
      </w:r>
      <w:r w:rsidR="00D15D22">
        <w:rPr>
          <w:spacing w:val="55"/>
        </w:rPr>
        <w:t xml:space="preserve"> </w:t>
      </w:r>
      <w:r w:rsidR="00D15D22">
        <w:t>be</w:t>
      </w:r>
      <w:r w:rsidR="00D15D22">
        <w:rPr>
          <w:spacing w:val="1"/>
        </w:rPr>
        <w:t xml:space="preserve"> </w:t>
      </w:r>
      <w:r w:rsidR="00D15D22">
        <w:rPr>
          <w:spacing w:val="-1"/>
        </w:rPr>
        <w:t>received</w:t>
      </w:r>
      <w:r w:rsidR="00D15D22">
        <w:rPr>
          <w:spacing w:val="-9"/>
        </w:rPr>
        <w:t xml:space="preserve"> </w:t>
      </w:r>
      <w:r w:rsidR="00D15D22">
        <w:t>no</w:t>
      </w:r>
      <w:r w:rsidR="00D15D22">
        <w:rPr>
          <w:spacing w:val="1"/>
        </w:rPr>
        <w:t xml:space="preserve"> </w:t>
      </w:r>
      <w:r w:rsidR="00D15D22">
        <w:rPr>
          <w:spacing w:val="-1"/>
        </w:rPr>
        <w:t>later</w:t>
      </w:r>
      <w:r w:rsidR="00D15D22">
        <w:rPr>
          <w:spacing w:val="-5"/>
        </w:rPr>
        <w:t xml:space="preserve"> </w:t>
      </w:r>
      <w:r w:rsidR="00D15D22">
        <w:rPr>
          <w:spacing w:val="-1"/>
        </w:rPr>
        <w:t xml:space="preserve">than </w:t>
      </w:r>
      <w:r w:rsidR="00D15D22">
        <w:rPr>
          <w:spacing w:val="-2"/>
        </w:rPr>
        <w:t>December</w:t>
      </w:r>
      <w:r w:rsidR="00D15D22">
        <w:rPr>
          <w:spacing w:val="-13"/>
        </w:rPr>
        <w:t xml:space="preserve"> </w:t>
      </w:r>
      <w:r w:rsidR="00D15D22">
        <w:t>1</w:t>
      </w:r>
      <w:r w:rsidR="00D15D22">
        <w:rPr>
          <w:spacing w:val="-1"/>
        </w:rPr>
        <w:t xml:space="preserve"> </w:t>
      </w:r>
      <w:r w:rsidR="00D15D22">
        <w:rPr>
          <w:spacing w:val="-3"/>
        </w:rPr>
        <w:t>in</w:t>
      </w:r>
      <w:r w:rsidR="00D15D22">
        <w:rPr>
          <w:spacing w:val="1"/>
        </w:rPr>
        <w:t xml:space="preserve"> </w:t>
      </w:r>
      <w:r w:rsidR="00D15D22">
        <w:rPr>
          <w:spacing w:val="-2"/>
        </w:rPr>
        <w:t>order</w:t>
      </w:r>
      <w:r w:rsidR="00D15D22">
        <w:rPr>
          <w:spacing w:val="-8"/>
        </w:rPr>
        <w:t xml:space="preserve"> </w:t>
      </w:r>
      <w:r w:rsidR="00D15D22">
        <w:t>to</w:t>
      </w:r>
      <w:r w:rsidR="00D15D22">
        <w:rPr>
          <w:spacing w:val="1"/>
        </w:rPr>
        <w:t xml:space="preserve"> </w:t>
      </w:r>
      <w:r w:rsidR="00D15D22">
        <w:rPr>
          <w:spacing w:val="-1"/>
        </w:rPr>
        <w:t>receive</w:t>
      </w:r>
      <w:r w:rsidR="00D15D22">
        <w:rPr>
          <w:spacing w:val="-6"/>
        </w:rPr>
        <w:t xml:space="preserve"> </w:t>
      </w:r>
      <w:r w:rsidR="00D15D22">
        <w:rPr>
          <w:spacing w:val="1"/>
        </w:rPr>
        <w:t>full</w:t>
      </w:r>
      <w:r w:rsidR="00D15D22">
        <w:rPr>
          <w:spacing w:val="-3"/>
        </w:rPr>
        <w:t xml:space="preserve"> </w:t>
      </w:r>
      <w:r w:rsidR="00D15D22">
        <w:rPr>
          <w:spacing w:val="-1"/>
        </w:rPr>
        <w:t>consideration</w:t>
      </w:r>
      <w:r w:rsidR="00D15D22">
        <w:rPr>
          <w:spacing w:val="-13"/>
        </w:rPr>
        <w:t xml:space="preserve"> </w:t>
      </w:r>
      <w:r w:rsidR="00D15D22">
        <w:t>for</w:t>
      </w:r>
      <w:r w:rsidR="00D15D22">
        <w:rPr>
          <w:spacing w:val="-3"/>
        </w:rPr>
        <w:t xml:space="preserve"> </w:t>
      </w:r>
      <w:r w:rsidR="00D15D22">
        <w:rPr>
          <w:spacing w:val="-1"/>
        </w:rPr>
        <w:t>awards.</w:t>
      </w:r>
      <w:r>
        <w:rPr>
          <w:spacing w:val="-11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students</w:t>
      </w:r>
      <w:r>
        <w:rPr>
          <w:spacing w:val="-19"/>
        </w:rPr>
        <w:t xml:space="preserve"> </w:t>
      </w:r>
      <w:r>
        <w:rPr>
          <w:spacing w:val="1"/>
        </w:rPr>
        <w:t>must</w:t>
      </w:r>
      <w:r>
        <w:rPr>
          <w:spacing w:val="-15"/>
        </w:rPr>
        <w:t xml:space="preserve"> </w:t>
      </w:r>
      <w:r>
        <w:rPr>
          <w:spacing w:val="-1"/>
        </w:rPr>
        <w:t>meet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deadlines</w:t>
      </w:r>
      <w:r>
        <w:rPr>
          <w:spacing w:val="-19"/>
        </w:rPr>
        <w:t xml:space="preserve"> </w:t>
      </w:r>
      <w:r>
        <w:rPr>
          <w:spacing w:val="-1"/>
        </w:rPr>
        <w:t>established</w:t>
      </w:r>
      <w:r>
        <w:rPr>
          <w:spacing w:val="-17"/>
        </w:rPr>
        <w:t xml:space="preserve"> </w:t>
      </w:r>
      <w:r>
        <w:t>by</w:t>
      </w:r>
      <w:r>
        <w:rPr>
          <w:spacing w:val="7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 xml:space="preserve">School </w:t>
      </w:r>
      <w:r>
        <w:rPr>
          <w:spacing w:val="-1"/>
        </w:rPr>
        <w:t>(applicants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Graduate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10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deadline).</w:t>
      </w:r>
      <w:r>
        <w:rPr>
          <w:spacing w:val="60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complete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deadline</w:t>
      </w:r>
      <w:r>
        <w:rPr>
          <w:spacing w:val="-11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full</w:t>
      </w:r>
      <w:r w:rsidR="004D2515">
        <w:rPr>
          <w:spacing w:val="-3"/>
        </w:rPr>
        <w:t xml:space="preserve"> consideration.</w:t>
      </w:r>
      <w:r w:rsidR="00D15D22"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GWS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-13"/>
        </w:rPr>
        <w:t xml:space="preserve"> </w:t>
      </w:r>
      <w:r>
        <w:rPr>
          <w:spacing w:val="-1"/>
        </w:rPr>
        <w:t>webpage</w:t>
      </w:r>
      <w:r>
        <w:rPr>
          <w:spacing w:val="73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t>materials</w:t>
      </w:r>
      <w:r>
        <w:rPr>
          <w:spacing w:val="-10"/>
        </w:rPr>
        <w:t xml:space="preserve"> </w:t>
      </w:r>
      <w:r>
        <w:t>and</w:t>
      </w:r>
      <w:r>
        <w:rPr>
          <w:spacing w:val="-1"/>
        </w:rPr>
        <w:t xml:space="preserve"> the Graduate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webpage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materials.</w:t>
      </w:r>
    </w:p>
    <w:p w14:paraId="7F7B2C0B" w14:textId="77777777" w:rsidR="00872096" w:rsidRDefault="00872096" w:rsidP="00872096">
      <w:pPr>
        <w:pStyle w:val="BodyText"/>
        <w:kinsoku w:val="0"/>
        <w:overflowPunct w:val="0"/>
        <w:ind w:left="0" w:firstLine="0"/>
      </w:pPr>
    </w:p>
    <w:p w14:paraId="3355916A" w14:textId="77777777" w:rsidR="00872096" w:rsidRDefault="00872096" w:rsidP="00872096">
      <w:pPr>
        <w:pStyle w:val="Heading1"/>
        <w:numPr>
          <w:ilvl w:val="2"/>
          <w:numId w:val="3"/>
        </w:numPr>
        <w:tabs>
          <w:tab w:val="left" w:pos="507"/>
        </w:tabs>
        <w:kinsoku w:val="0"/>
        <w:overflowPunct w:val="0"/>
        <w:ind w:left="506" w:hanging="406"/>
        <w:rPr>
          <w:b w:val="0"/>
          <w:bCs w:val="0"/>
        </w:rPr>
      </w:pPr>
      <w:r>
        <w:rPr>
          <w:spacing w:val="-2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14:paraId="74B86D3D" w14:textId="77777777" w:rsidR="00872096" w:rsidRDefault="00872096" w:rsidP="00872096">
      <w:pPr>
        <w:pStyle w:val="BodyText"/>
        <w:kinsoku w:val="0"/>
        <w:overflowPunct w:val="0"/>
        <w:ind w:right="310" w:firstLine="360"/>
        <w:rPr>
          <w:spacing w:val="-1"/>
        </w:rPr>
      </w:pP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3.00 undergraduate</w:t>
      </w:r>
      <w:r>
        <w:rPr>
          <w:spacing w:val="-13"/>
        </w:rPr>
        <w:t xml:space="preserve"> </w:t>
      </w:r>
      <w:r>
        <w:t>GPA.</w:t>
      </w:r>
      <w:r>
        <w:rPr>
          <w:spacing w:val="6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 xml:space="preserve">those </w:t>
      </w:r>
      <w:r>
        <w:rPr>
          <w:spacing w:val="-2"/>
        </w:rPr>
        <w:t>with</w:t>
      </w:r>
      <w:r>
        <w:rPr>
          <w:spacing w:val="-1"/>
        </w:rPr>
        <w:t xml:space="preserve"> credit</w:t>
      </w:r>
      <w:r>
        <w:rPr>
          <w:spacing w:val="-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classes,</w:t>
      </w:r>
      <w:r>
        <w:rPr>
          <w:spacing w:val="-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 xml:space="preserve">at </w:t>
      </w:r>
      <w:r>
        <w:rPr>
          <w:spacing w:val="-2"/>
        </w:rPr>
        <w:t>least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3.2.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6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GRE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both </w:t>
      </w:r>
      <w:r>
        <w:t>the</w:t>
      </w:r>
      <w:r>
        <w:rPr>
          <w:spacing w:val="-1"/>
        </w:rPr>
        <w:t xml:space="preserve"> Graduate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GWS</w:t>
      </w:r>
      <w:r>
        <w:rPr>
          <w:spacing w:val="-6"/>
        </w:rPr>
        <w:t xml:space="preserve"> </w:t>
      </w:r>
      <w:r>
        <w:rPr>
          <w:spacing w:val="-1"/>
        </w:rPr>
        <w:t>Department.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</w:t>
      </w:r>
      <w:r>
        <w:rPr>
          <w:spacing w:val="37"/>
        </w:rPr>
        <w:t xml:space="preserve"> </w:t>
      </w:r>
      <w:r>
        <w:rPr>
          <w:spacing w:val="-1"/>
        </w:rPr>
        <w:t>scores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-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transcripts</w:t>
      </w:r>
      <w:r>
        <w:rPr>
          <w:spacing w:val="9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higher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1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have attended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received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89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from.</w:t>
      </w:r>
      <w:r>
        <w:rPr>
          <w:spacing w:val="62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recommendation</w:t>
      </w:r>
      <w:r>
        <w:rPr>
          <w:spacing w:val="-16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Department.</w:t>
      </w:r>
    </w:p>
    <w:p w14:paraId="6243C647" w14:textId="77777777" w:rsidR="00872096" w:rsidRDefault="00872096" w:rsidP="00872096">
      <w:pPr>
        <w:pStyle w:val="BodyText"/>
        <w:kinsoku w:val="0"/>
        <w:overflowPunct w:val="0"/>
        <w:ind w:left="460" w:firstLine="0"/>
        <w:rPr>
          <w:spacing w:val="-1"/>
        </w:rPr>
      </w:pP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website.</w:t>
      </w:r>
    </w:p>
    <w:p w14:paraId="5D1A7B37" w14:textId="77777777" w:rsidR="00872096" w:rsidRDefault="00872096" w:rsidP="00872096">
      <w:pPr>
        <w:pStyle w:val="BodyText"/>
        <w:kinsoku w:val="0"/>
        <w:overflowPunct w:val="0"/>
        <w:ind w:left="460" w:firstLine="0"/>
        <w:rPr>
          <w:spacing w:val="-1"/>
        </w:rPr>
        <w:sectPr w:rsidR="00872096">
          <w:pgSz w:w="12240" w:h="15840"/>
          <w:pgMar w:top="920" w:right="1280" w:bottom="280" w:left="1340" w:header="739" w:footer="0" w:gutter="0"/>
          <w:cols w:space="720" w:equalWidth="0">
            <w:col w:w="9620"/>
          </w:cols>
          <w:noEndnote/>
        </w:sectPr>
      </w:pPr>
    </w:p>
    <w:p w14:paraId="5BF5DC9F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21DB255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84F0FF0" w14:textId="77777777" w:rsidR="00872096" w:rsidRDefault="00872096" w:rsidP="00872096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945"/>
        <w:gridCol w:w="4270"/>
      </w:tblGrid>
      <w:tr w:rsidR="00872096" w14:paraId="130F0587" w14:textId="77777777" w:rsidTr="00F1384D">
        <w:trPr>
          <w:trHeight w:hRule="exact" w:val="437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358B6" w14:textId="77777777" w:rsidR="00872096" w:rsidRDefault="00872096" w:rsidP="00F1384D">
            <w:pPr>
              <w:pStyle w:val="TableParagraph"/>
              <w:kinsoku w:val="0"/>
              <w:overflowPunct w:val="0"/>
              <w:spacing w:before="32"/>
              <w:ind w:left="1399"/>
            </w:pPr>
            <w:r>
              <w:rPr>
                <w:b/>
                <w:bCs/>
                <w:spacing w:val="-1"/>
                <w:sz w:val="22"/>
                <w:szCs w:val="22"/>
              </w:rPr>
              <w:t>GWS</w:t>
            </w:r>
            <w:r>
              <w:rPr>
                <w:b/>
                <w:bCs/>
                <w:sz w:val="22"/>
                <w:szCs w:val="22"/>
              </w:rPr>
              <w:t xml:space="preserve"> PhD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Program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Study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Form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(04.10.16,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Check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for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updated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rules.)</w:t>
            </w:r>
          </w:p>
        </w:tc>
      </w:tr>
      <w:tr w:rsidR="00872096" w14:paraId="54DB7BF2" w14:textId="77777777" w:rsidTr="00F1384D">
        <w:trPr>
          <w:trHeight w:hRule="exact" w:val="394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3C37D" w14:textId="77777777" w:rsidR="00872096" w:rsidRPr="00285B5D" w:rsidRDefault="00872096" w:rsidP="00F1384D">
            <w:pPr>
              <w:pStyle w:val="TableParagraph"/>
              <w:tabs>
                <w:tab w:val="left" w:pos="3884"/>
              </w:tabs>
              <w:kinsoku w:val="0"/>
              <w:overflowPunct w:val="0"/>
              <w:spacing w:before="1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Name: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Interim Advisor: __________________</w:t>
            </w:r>
          </w:p>
          <w:p w14:paraId="227F7C23" w14:textId="77777777" w:rsidR="00872096" w:rsidRDefault="00872096" w:rsidP="00F1384D">
            <w:pPr>
              <w:pStyle w:val="TableParagraph"/>
              <w:tabs>
                <w:tab w:val="left" w:pos="3884"/>
              </w:tabs>
              <w:kinsoku w:val="0"/>
              <w:overflowPunct w:val="0"/>
              <w:spacing w:before="128"/>
              <w:rPr>
                <w:sz w:val="22"/>
                <w:szCs w:val="22"/>
                <w:u w:val="single"/>
              </w:rPr>
            </w:pPr>
          </w:p>
          <w:p w14:paraId="0FCA0982" w14:textId="77777777" w:rsidR="00872096" w:rsidRDefault="00872096" w:rsidP="00F1384D">
            <w:pPr>
              <w:pStyle w:val="TableParagraph"/>
              <w:tabs>
                <w:tab w:val="left" w:pos="3884"/>
              </w:tabs>
              <w:kinsoku w:val="0"/>
              <w:overflowPunct w:val="0"/>
              <w:spacing w:before="128"/>
            </w:pPr>
          </w:p>
        </w:tc>
      </w:tr>
      <w:tr w:rsidR="00872096" w14:paraId="3CA7D23E" w14:textId="77777777" w:rsidTr="00F1384D">
        <w:trPr>
          <w:trHeight w:hRule="exact" w:val="505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32EC3D7" w14:textId="77777777" w:rsidR="00872096" w:rsidRDefault="00872096" w:rsidP="00F1384D">
            <w:pPr>
              <w:pStyle w:val="TableParagraph"/>
              <w:tabs>
                <w:tab w:val="left" w:pos="3833"/>
              </w:tabs>
              <w:kinsoku w:val="0"/>
              <w:overflowPunct w:val="0"/>
              <w:spacing w:line="242" w:lineRule="exact"/>
            </w:pP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Meeting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Date: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41BC92D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2901946D" w14:textId="77777777" w:rsidR="00872096" w:rsidRDefault="00872096" w:rsidP="00F1384D">
            <w:pPr>
              <w:pStyle w:val="TableParagraph"/>
              <w:tabs>
                <w:tab w:val="left" w:pos="3853"/>
              </w:tabs>
              <w:kinsoku w:val="0"/>
              <w:overflowPunct w:val="0"/>
              <w:spacing w:line="239" w:lineRule="auto"/>
              <w:ind w:right="403"/>
            </w:pPr>
            <w:r>
              <w:rPr>
                <w:spacing w:val="-1"/>
                <w:sz w:val="22"/>
                <w:szCs w:val="22"/>
              </w:rPr>
              <w:t>Qualifying Exam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Date: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Dissertation Proposal Defense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19"/>
                <w:sz w:val="22"/>
                <w:szCs w:val="22"/>
                <w:u w:val="single"/>
              </w:rPr>
              <w:t xml:space="preserve"> </w:t>
            </w:r>
          </w:p>
        </w:tc>
      </w:tr>
      <w:tr w:rsidR="00872096" w14:paraId="660F6CBE" w14:textId="77777777" w:rsidTr="00F1384D">
        <w:trPr>
          <w:trHeight w:hRule="exact" w:val="382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D397AA7" w14:textId="77777777" w:rsidR="00872096" w:rsidRDefault="00872096" w:rsidP="00F1384D">
            <w:pPr>
              <w:pStyle w:val="TableParagraph"/>
              <w:tabs>
                <w:tab w:val="left" w:pos="3853"/>
              </w:tabs>
              <w:kinsoku w:val="0"/>
              <w:overflowPunct w:val="0"/>
              <w:spacing w:line="241" w:lineRule="exact"/>
            </w:pPr>
            <w:r>
              <w:rPr>
                <w:spacing w:val="-1"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Degree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Expected: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123223F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6BE5B2F6" w14:textId="77777777" w:rsidR="00872096" w:rsidRDefault="00872096" w:rsidP="00F1384D">
            <w:pPr>
              <w:pStyle w:val="TableParagraph"/>
              <w:tabs>
                <w:tab w:val="left" w:pos="3877"/>
              </w:tabs>
              <w:kinsoku w:val="0"/>
              <w:overflowPunct w:val="0"/>
              <w:spacing w:line="241" w:lineRule="exact"/>
            </w:pPr>
            <w:r>
              <w:rPr>
                <w:spacing w:val="-1"/>
                <w:sz w:val="22"/>
                <w:szCs w:val="22"/>
              </w:rPr>
              <w:t>Previous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MA: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38959385" w14:textId="77777777" w:rsidTr="00F1384D">
        <w:trPr>
          <w:trHeight w:hRule="exact" w:val="506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BAC15" w14:textId="77777777" w:rsidR="00872096" w:rsidRDefault="00872096" w:rsidP="00F1384D">
            <w:pPr>
              <w:pStyle w:val="TableParagraph"/>
              <w:kinsoku w:val="0"/>
              <w:overflowPunct w:val="0"/>
              <w:spacing w:before="117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REQUIRED </w:t>
            </w:r>
            <w:r>
              <w:rPr>
                <w:b/>
                <w:bCs/>
                <w:spacing w:val="-2"/>
                <w:sz w:val="22"/>
                <w:szCs w:val="22"/>
              </w:rPr>
              <w:t>COURSES</w:t>
            </w:r>
          </w:p>
        </w:tc>
      </w:tr>
      <w:tr w:rsidR="00872096" w14:paraId="31B9711E" w14:textId="77777777" w:rsidTr="00F1384D">
        <w:trPr>
          <w:trHeight w:hRule="exact" w:val="377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D4932C0" w14:textId="77777777" w:rsidR="00872096" w:rsidRDefault="00872096" w:rsidP="00F1384D">
            <w:pPr>
              <w:pStyle w:val="TableParagraph"/>
              <w:tabs>
                <w:tab w:val="left" w:pos="2905"/>
              </w:tabs>
              <w:kinsoku w:val="0"/>
              <w:overflowPunct w:val="0"/>
              <w:spacing w:before="112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>GWS640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C2CDCFE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026F608" w14:textId="77777777" w:rsidR="00872096" w:rsidRDefault="00872096" w:rsidP="00F1384D">
            <w:pPr>
              <w:pStyle w:val="TableParagraph"/>
              <w:tabs>
                <w:tab w:val="left" w:pos="3182"/>
              </w:tabs>
              <w:kinsoku w:val="0"/>
              <w:overflowPunct w:val="0"/>
              <w:spacing w:before="112"/>
            </w:pPr>
            <w:r>
              <w:rPr>
                <w:sz w:val="22"/>
                <w:szCs w:val="22"/>
              </w:rPr>
              <w:t>4. 2</w:t>
            </w:r>
            <w:r w:rsidRPr="00285B5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Methods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</w:t>
            </w:r>
            <w:r>
              <w:rPr>
                <w:spacing w:val="2"/>
                <w:sz w:val="22"/>
                <w:szCs w:val="22"/>
              </w:rPr>
              <w:t xml:space="preserve"> (outside GWS)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  <w:t>___</w:t>
            </w:r>
          </w:p>
        </w:tc>
      </w:tr>
      <w:tr w:rsidR="00872096" w14:paraId="256ECFFF" w14:textId="77777777" w:rsidTr="00F1384D">
        <w:trPr>
          <w:trHeight w:hRule="exact" w:val="25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2354811" w14:textId="77777777" w:rsidR="00872096" w:rsidRDefault="00872096" w:rsidP="00F1384D">
            <w:pPr>
              <w:pStyle w:val="TableParagraph"/>
              <w:tabs>
                <w:tab w:val="left" w:pos="2905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pacing w:val="-1"/>
                <w:sz w:val="22"/>
                <w:szCs w:val="22"/>
              </w:rPr>
              <w:t>GWS650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11A888C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1F52A91" w14:textId="77777777" w:rsidR="00872096" w:rsidRDefault="00872096" w:rsidP="00F1384D">
            <w:pPr>
              <w:pStyle w:val="TableParagraph"/>
              <w:tabs>
                <w:tab w:val="left" w:pos="4067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pacing w:val="-1"/>
                <w:sz w:val="22"/>
                <w:szCs w:val="22"/>
              </w:rPr>
              <w:t>GWS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79F75B5C" w14:textId="77777777" w:rsidTr="00F1384D">
        <w:trPr>
          <w:trHeight w:hRule="exact" w:val="381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72E42E1" w14:textId="77777777" w:rsidR="00872096" w:rsidRDefault="00872096" w:rsidP="00F1384D">
            <w:pPr>
              <w:pStyle w:val="TableParagraph"/>
              <w:tabs>
                <w:tab w:val="left" w:pos="2905"/>
              </w:tabs>
              <w:kinsoku w:val="0"/>
              <w:overflowPunct w:val="0"/>
              <w:spacing w:line="242" w:lineRule="exact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pacing w:val="-1"/>
                <w:sz w:val="22"/>
                <w:szCs w:val="22"/>
              </w:rPr>
              <w:t>GWS630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4C87207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8CB4A8B" w14:textId="77777777" w:rsidR="00872096" w:rsidRDefault="00872096" w:rsidP="00F1384D">
            <w:pPr>
              <w:pStyle w:val="TableParagraph"/>
              <w:tabs>
                <w:tab w:val="left" w:pos="4067"/>
              </w:tabs>
              <w:kinsoku w:val="0"/>
              <w:overflowPunct w:val="0"/>
              <w:spacing w:line="242" w:lineRule="exact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pacing w:val="-1"/>
                <w:sz w:val="22"/>
                <w:szCs w:val="22"/>
              </w:rPr>
              <w:t>GWS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5B462ACF" w14:textId="77777777" w:rsidTr="00F1384D">
        <w:trPr>
          <w:trHeight w:hRule="exact" w:val="1379"/>
        </w:trPr>
        <w:tc>
          <w:tcPr>
            <w:tcW w:w="9590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178C05A" w14:textId="77777777" w:rsidR="00872096" w:rsidRDefault="00872096" w:rsidP="00F1384D">
            <w:pPr>
              <w:pStyle w:val="TableParagraph"/>
              <w:kinsoku w:val="0"/>
              <w:overflowPunct w:val="0"/>
              <w:spacing w:before="115"/>
              <w:ind w:right="255"/>
              <w:rPr>
                <w:spacing w:val="-1"/>
                <w:sz w:val="22"/>
                <w:szCs w:val="22"/>
              </w:rPr>
            </w:pPr>
            <w:r w:rsidRPr="00285B5D">
              <w:rPr>
                <w:b/>
                <w:bCs/>
                <w:i/>
                <w:spacing w:val="-1"/>
                <w:sz w:val="22"/>
                <w:szCs w:val="22"/>
              </w:rPr>
              <w:t>Additional</w:t>
            </w:r>
            <w:r w:rsidRPr="00285B5D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r w:rsidRPr="00285B5D">
              <w:rPr>
                <w:b/>
                <w:bCs/>
                <w:i/>
                <w:spacing w:val="-1"/>
                <w:sz w:val="22"/>
                <w:szCs w:val="22"/>
              </w:rPr>
              <w:t>required</w:t>
            </w:r>
            <w:r w:rsidRPr="00285B5D">
              <w:rPr>
                <w:b/>
                <w:bCs/>
                <w:i/>
                <w:spacing w:val="-3"/>
                <w:sz w:val="22"/>
                <w:szCs w:val="22"/>
              </w:rPr>
              <w:t xml:space="preserve"> </w:t>
            </w:r>
            <w:r w:rsidRPr="00285B5D">
              <w:rPr>
                <w:b/>
                <w:bCs/>
                <w:i/>
                <w:spacing w:val="-1"/>
                <w:sz w:val="22"/>
                <w:szCs w:val="22"/>
              </w:rPr>
              <w:t>skill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fulfilled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by: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_______________________________________________</w:t>
            </w:r>
          </w:p>
          <w:p w14:paraId="3077EDC6" w14:textId="77777777" w:rsidR="00872096" w:rsidRDefault="00872096" w:rsidP="00F1384D">
            <w:pPr>
              <w:pStyle w:val="TableParagraph"/>
              <w:kinsoku w:val="0"/>
              <w:overflowPunct w:val="0"/>
              <w:spacing w:before="115"/>
              <w:ind w:right="255"/>
              <w:rPr>
                <w:spacing w:val="-1"/>
                <w:sz w:val="22"/>
                <w:szCs w:val="22"/>
              </w:rPr>
            </w:pPr>
          </w:p>
          <w:p w14:paraId="03E99DCC" w14:textId="77777777" w:rsidR="00872096" w:rsidRDefault="00872096" w:rsidP="00F1384D">
            <w:pPr>
              <w:pStyle w:val="TableParagraph"/>
              <w:kinsoku w:val="0"/>
              <w:overflowPunct w:val="0"/>
              <w:spacing w:before="115"/>
              <w:ind w:right="25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NOTE: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Please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specify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GWS600 </w:t>
            </w:r>
            <w:r>
              <w:rPr>
                <w:spacing w:val="-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GWS700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topics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courses. </w:t>
            </w:r>
            <w:r>
              <w:rPr>
                <w:spacing w:val="-2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 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required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waived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because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of </w:t>
            </w:r>
            <w:r>
              <w:rPr>
                <w:spacing w:val="-1"/>
                <w:sz w:val="22"/>
                <w:szCs w:val="22"/>
              </w:rPr>
              <w:t>previous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MA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program,</w:t>
            </w:r>
            <w:r>
              <w:rPr>
                <w:sz w:val="22"/>
                <w:szCs w:val="22"/>
              </w:rPr>
              <w:t xml:space="preserve"> please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that.</w:t>
            </w:r>
          </w:p>
          <w:p w14:paraId="34575EEC" w14:textId="77777777" w:rsidR="00872096" w:rsidRDefault="00872096" w:rsidP="00F1384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16E145F9" w14:textId="77777777" w:rsidR="00872096" w:rsidRDefault="00872096" w:rsidP="00F1384D">
            <w:pPr>
              <w:pStyle w:val="TableParagraph"/>
              <w:tabs>
                <w:tab w:val="left" w:pos="9409"/>
              </w:tabs>
              <w:kinsoku w:val="0"/>
              <w:overflowPunct w:val="0"/>
            </w:pP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78D4B3B2" w14:textId="77777777" w:rsidTr="00F1384D">
        <w:trPr>
          <w:trHeight w:hRule="exact" w:val="771"/>
        </w:trPr>
        <w:tc>
          <w:tcPr>
            <w:tcW w:w="437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DE540BC" w14:textId="77777777" w:rsidR="00872096" w:rsidRDefault="00872096" w:rsidP="00F1384D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14:paraId="4EF13799" w14:textId="77777777" w:rsidR="00872096" w:rsidRDefault="00872096" w:rsidP="00F1384D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ADDITIONAL </w:t>
            </w:r>
            <w:r>
              <w:rPr>
                <w:b/>
                <w:bCs/>
                <w:spacing w:val="-2"/>
                <w:sz w:val="22"/>
                <w:szCs w:val="22"/>
              </w:rPr>
              <w:t>COURSEWORK</w:t>
            </w:r>
          </w:p>
          <w:p w14:paraId="16EED77B" w14:textId="77777777" w:rsidR="00872096" w:rsidRDefault="00872096" w:rsidP="00F1384D">
            <w:pPr>
              <w:pStyle w:val="TableParagraph"/>
              <w:tabs>
                <w:tab w:val="left" w:pos="3131"/>
              </w:tabs>
              <w:kinsoku w:val="0"/>
              <w:overflowPunct w:val="0"/>
              <w:spacing w:line="250" w:lineRule="exact"/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3CD3690" w14:textId="77777777" w:rsidR="00872096" w:rsidRDefault="00872096" w:rsidP="00F1384D"/>
        </w:tc>
        <w:tc>
          <w:tcPr>
            <w:tcW w:w="42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2B32AF2" w14:textId="77777777" w:rsidR="00872096" w:rsidRDefault="00872096" w:rsidP="00F1384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E8370B0" w14:textId="77777777" w:rsidR="00872096" w:rsidRDefault="00872096" w:rsidP="00F1384D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5386E38E" w14:textId="77777777" w:rsidR="00872096" w:rsidRDefault="00872096" w:rsidP="00F1384D">
            <w:pPr>
              <w:pStyle w:val="TableParagraph"/>
              <w:tabs>
                <w:tab w:val="left" w:pos="3131"/>
              </w:tabs>
              <w:kinsoku w:val="0"/>
              <w:overflowPunct w:val="0"/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1497A8C9" w14:textId="77777777" w:rsidTr="00F1384D">
        <w:trPr>
          <w:trHeight w:hRule="exact" w:val="25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2FEB033" w14:textId="77777777" w:rsidR="00872096" w:rsidRDefault="00872096" w:rsidP="00F1384D">
            <w:pPr>
              <w:pStyle w:val="TableParagraph"/>
              <w:tabs>
                <w:tab w:val="left" w:pos="3132"/>
              </w:tabs>
              <w:kinsoku w:val="0"/>
              <w:overflowPunct w:val="0"/>
              <w:spacing w:line="242" w:lineRule="exact"/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FBA43CE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7C82747" w14:textId="77777777" w:rsidR="00872096" w:rsidRDefault="00872096" w:rsidP="00F1384D">
            <w:pPr>
              <w:pStyle w:val="TableParagraph"/>
              <w:tabs>
                <w:tab w:val="left" w:pos="3131"/>
              </w:tabs>
              <w:kinsoku w:val="0"/>
              <w:overflowPunct w:val="0"/>
              <w:spacing w:line="242" w:lineRule="exact"/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177FD7B2" w14:textId="77777777" w:rsidTr="00F1384D">
        <w:trPr>
          <w:trHeight w:hRule="exact" w:val="379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932E044" w14:textId="77777777" w:rsidR="00872096" w:rsidRDefault="00872096" w:rsidP="00F1384D">
            <w:pPr>
              <w:pStyle w:val="TableParagraph"/>
              <w:tabs>
                <w:tab w:val="left" w:pos="3131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FD261DA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5500B72B" w14:textId="77777777" w:rsidR="00872096" w:rsidRDefault="00872096" w:rsidP="00F1384D">
            <w:pPr>
              <w:pStyle w:val="TableParagraph"/>
              <w:tabs>
                <w:tab w:val="left" w:pos="3131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12.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46C04DE7" w14:textId="77777777" w:rsidTr="00F1384D">
        <w:trPr>
          <w:trHeight w:hRule="exact" w:val="623"/>
        </w:trPr>
        <w:tc>
          <w:tcPr>
            <w:tcW w:w="437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E8290CC" w14:textId="77777777" w:rsidR="00872096" w:rsidRDefault="00872096" w:rsidP="00F1384D">
            <w:pPr>
              <w:pStyle w:val="TableParagraph"/>
              <w:kinsoku w:val="0"/>
              <w:overflowPunct w:val="0"/>
              <w:spacing w:before="115"/>
            </w:pP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recommended</w:t>
            </w:r>
            <w:r>
              <w:rPr>
                <w:sz w:val="22"/>
                <w:szCs w:val="22"/>
              </w:rPr>
              <w:t xml:space="preserve">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Committee: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1F9A061" w14:textId="77777777" w:rsidR="00872096" w:rsidRDefault="00872096" w:rsidP="00F1384D"/>
        </w:tc>
        <w:tc>
          <w:tcPr>
            <w:tcW w:w="42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08A5A8B" w14:textId="77777777" w:rsidR="00872096" w:rsidRDefault="00872096" w:rsidP="00F1384D">
            <w:pPr>
              <w:pStyle w:val="TableParagraph"/>
              <w:tabs>
                <w:tab w:val="left" w:pos="3462"/>
              </w:tabs>
              <w:kinsoku w:val="0"/>
              <w:overflowPunct w:val="0"/>
              <w:spacing w:before="115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62640D1A" w14:textId="77777777" w:rsidTr="00F1384D">
        <w:trPr>
          <w:trHeight w:hRule="exact" w:val="1907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974BA" w14:textId="77777777" w:rsidR="00872096" w:rsidRDefault="00872096" w:rsidP="00F1384D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14:paraId="007FED4C" w14:textId="77777777" w:rsidR="00872096" w:rsidRDefault="00872096" w:rsidP="00F1384D">
            <w:pPr>
              <w:pStyle w:val="TableParagraph"/>
              <w:kinsoku w:val="0"/>
              <w:overflowPunct w:val="0"/>
              <w:ind w:right="302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Reminder: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Students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entering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an MA</w:t>
            </w:r>
            <w:r>
              <w:rPr>
                <w:spacing w:val="-1"/>
                <w:sz w:val="22"/>
                <w:szCs w:val="22"/>
              </w:rPr>
              <w:t xml:space="preserve"> 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complete</w:t>
            </w:r>
            <w:r>
              <w:rPr>
                <w:sz w:val="22"/>
                <w:szCs w:val="22"/>
              </w:rPr>
              <w:t xml:space="preserve"> a </w:t>
            </w:r>
            <w:r>
              <w:rPr>
                <w:spacing w:val="-2"/>
                <w:sz w:val="22"/>
                <w:szCs w:val="22"/>
              </w:rPr>
              <w:t>minimum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18 hours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before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eligible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qualifying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exams.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Students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entering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without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 </w:t>
            </w:r>
            <w:r>
              <w:rPr>
                <w:spacing w:val="-1"/>
                <w:sz w:val="22"/>
                <w:szCs w:val="22"/>
              </w:rPr>
              <w:t>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complete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minimum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36 </w:t>
            </w:r>
            <w:r>
              <w:rPr>
                <w:spacing w:val="-1"/>
                <w:sz w:val="22"/>
                <w:szCs w:val="22"/>
              </w:rPr>
              <w:t>hours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before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being</w:t>
            </w:r>
            <w:r>
              <w:rPr>
                <w:spacing w:val="6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eligible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qualifying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exams.</w:t>
            </w:r>
          </w:p>
          <w:p w14:paraId="46BF3B66" w14:textId="77777777" w:rsidR="00872096" w:rsidRDefault="00872096" w:rsidP="00F1384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1569A23" w14:textId="77777777" w:rsidR="00872096" w:rsidRDefault="00872096" w:rsidP="00F1384D">
            <w:pPr>
              <w:pStyle w:val="TableParagraph"/>
              <w:kinsoku w:val="0"/>
              <w:overflowPunct w:val="0"/>
              <w:ind w:right="403"/>
            </w:pPr>
            <w:r>
              <w:rPr>
                <w:b/>
                <w:bCs/>
                <w:spacing w:val="-1"/>
                <w:sz w:val="22"/>
                <w:szCs w:val="22"/>
              </w:rPr>
              <w:t>ADVISORY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COMMITTEE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least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have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FULL Graduate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School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Status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your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Chair </w:t>
            </w:r>
            <w:r>
              <w:rPr>
                <w:spacing w:val="-1"/>
                <w:sz w:val="22"/>
                <w:szCs w:val="22"/>
              </w:rPr>
              <w:t>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FULL Graduate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School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Status; note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co-chair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applicable):</w:t>
            </w:r>
          </w:p>
        </w:tc>
      </w:tr>
      <w:tr w:rsidR="00872096" w14:paraId="3D77BCA6" w14:textId="77777777" w:rsidTr="00F1384D">
        <w:trPr>
          <w:trHeight w:hRule="exact" w:val="380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776DD" w14:textId="77777777" w:rsidR="00872096" w:rsidRDefault="00872096" w:rsidP="00F1384D">
            <w:pPr>
              <w:pStyle w:val="TableParagraph"/>
              <w:tabs>
                <w:tab w:val="left" w:pos="7296"/>
              </w:tabs>
              <w:kinsoku w:val="0"/>
              <w:overflowPunct w:val="0"/>
              <w:spacing w:before="115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Chair: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7E5CA92B" w14:textId="77777777" w:rsidTr="00F1384D">
        <w:trPr>
          <w:trHeight w:hRule="exact" w:val="253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D0745" w14:textId="77777777" w:rsidR="00872096" w:rsidRDefault="00872096" w:rsidP="00F1384D">
            <w:pPr>
              <w:pStyle w:val="TableParagraph"/>
              <w:tabs>
                <w:tab w:val="left" w:pos="7363"/>
              </w:tabs>
              <w:kinsoku w:val="0"/>
              <w:overflowPunct w:val="0"/>
              <w:spacing w:line="242" w:lineRule="exact"/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5F06F42D" w14:textId="77777777" w:rsidTr="00F1384D">
        <w:trPr>
          <w:trHeight w:hRule="exact" w:val="1314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2E549" w14:textId="77777777" w:rsidR="00872096" w:rsidRDefault="00872096" w:rsidP="00F1384D">
            <w:pPr>
              <w:pStyle w:val="TableParagraph"/>
              <w:tabs>
                <w:tab w:val="left" w:pos="7362"/>
              </w:tabs>
              <w:kinsoku w:val="0"/>
              <w:overflowPunct w:val="0"/>
              <w:spacing w:line="2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0CB2F55E" w14:textId="77777777" w:rsidR="00872096" w:rsidRDefault="00872096" w:rsidP="00F1384D">
            <w:pPr>
              <w:pStyle w:val="TableParagraph"/>
              <w:tabs>
                <w:tab w:val="left" w:pos="8174"/>
                <w:tab w:val="left" w:pos="8209"/>
              </w:tabs>
              <w:kinsoku w:val="0"/>
              <w:overflowPunct w:val="0"/>
              <w:ind w:right="1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pacing w:val="-1"/>
                <w:sz w:val="22"/>
                <w:szCs w:val="22"/>
              </w:rPr>
              <w:t>Outside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member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name/dept: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if </w:t>
            </w:r>
            <w:r>
              <w:rPr>
                <w:spacing w:val="-1"/>
                <w:sz w:val="22"/>
                <w:szCs w:val="22"/>
              </w:rPr>
              <w:t>applicable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87BD471" w14:textId="77777777" w:rsidR="00872096" w:rsidRDefault="00872096" w:rsidP="00F1384D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14:paraId="5191BCDB" w14:textId="77777777" w:rsidR="00872096" w:rsidRDefault="00872096" w:rsidP="00F1384D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Attach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u w:val="thick"/>
              </w:rPr>
              <w:t>all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required</w:t>
            </w:r>
            <w:r>
              <w:rPr>
                <w:b/>
                <w:bCs/>
                <w:spacing w:val="-3"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progress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reports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and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petitions</w:t>
            </w:r>
            <w:r>
              <w:rPr>
                <w:b/>
                <w:bCs/>
                <w:spacing w:val="-3"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related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to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coursework.</w:t>
            </w:r>
          </w:p>
        </w:tc>
      </w:tr>
    </w:tbl>
    <w:p w14:paraId="28D23B4A" w14:textId="77777777" w:rsidR="00872096" w:rsidRDefault="00872096" w:rsidP="00872096">
      <w:pPr>
        <w:sectPr w:rsidR="00872096">
          <w:footerReference w:type="default" r:id="rId9"/>
          <w:pgSz w:w="12240" w:h="15840"/>
          <w:pgMar w:top="920" w:right="1220" w:bottom="3240" w:left="1220" w:header="739" w:footer="3050" w:gutter="0"/>
          <w:cols w:space="720" w:equalWidth="0">
            <w:col w:w="9800"/>
          </w:cols>
          <w:noEndnote/>
        </w:sectPr>
      </w:pPr>
    </w:p>
    <w:p w14:paraId="243950AA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5D847E0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54A261B" w14:textId="77777777" w:rsidR="00872096" w:rsidRDefault="00872096" w:rsidP="00872096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4621"/>
      </w:tblGrid>
      <w:tr w:rsidR="00872096" w14:paraId="4005CA91" w14:textId="77777777" w:rsidTr="00F1384D">
        <w:trPr>
          <w:trHeight w:hRule="exact" w:val="437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4A975" w14:textId="77777777" w:rsidR="00872096" w:rsidRDefault="00872096" w:rsidP="00F1384D">
            <w:pPr>
              <w:pStyle w:val="TableParagraph"/>
              <w:kinsoku w:val="0"/>
              <w:overflowPunct w:val="0"/>
              <w:spacing w:before="32"/>
              <w:ind w:left="1480"/>
            </w:pPr>
            <w:r>
              <w:rPr>
                <w:b/>
                <w:bCs/>
                <w:spacing w:val="-1"/>
                <w:sz w:val="22"/>
                <w:szCs w:val="22"/>
              </w:rPr>
              <w:t>GWS</w:t>
            </w:r>
            <w:r>
              <w:rPr>
                <w:b/>
                <w:bCs/>
                <w:sz w:val="22"/>
                <w:szCs w:val="22"/>
              </w:rPr>
              <w:t xml:space="preserve"> MA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Program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Study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Form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(01.01.14,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check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for </w:t>
            </w:r>
            <w:r>
              <w:rPr>
                <w:b/>
                <w:bCs/>
                <w:spacing w:val="-1"/>
                <w:sz w:val="22"/>
                <w:szCs w:val="22"/>
              </w:rPr>
              <w:t>updated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rules)</w:t>
            </w:r>
          </w:p>
        </w:tc>
      </w:tr>
      <w:tr w:rsidR="00872096" w14:paraId="5705D244" w14:textId="77777777" w:rsidTr="00F1384D">
        <w:trPr>
          <w:trHeight w:hRule="exact" w:val="2167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E715" w14:textId="77777777" w:rsidR="00872096" w:rsidRDefault="00872096" w:rsidP="00F1384D">
            <w:pPr>
              <w:pStyle w:val="TableParagraph"/>
              <w:tabs>
                <w:tab w:val="left" w:pos="2621"/>
                <w:tab w:val="left" w:pos="3474"/>
                <w:tab w:val="left" w:pos="3834"/>
              </w:tabs>
              <w:kinsoku w:val="0"/>
              <w:overflowPunct w:val="0"/>
              <w:spacing w:before="128"/>
              <w:ind w:right="5844"/>
            </w:pPr>
            <w:r>
              <w:rPr>
                <w:spacing w:val="-2"/>
                <w:sz w:val="22"/>
                <w:szCs w:val="22"/>
              </w:rPr>
              <w:t>Name: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90"/>
                <w:sz w:val="22"/>
                <w:szCs w:val="22"/>
                <w:u w:val="single"/>
              </w:rPr>
              <w:t xml:space="preserve">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Check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one: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 xml:space="preserve"> 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(Thesis)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99"/>
                <w:sz w:val="22"/>
                <w:szCs w:val="22"/>
                <w:u w:val="single"/>
              </w:rPr>
              <w:t xml:space="preserve"> 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 B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(exams):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    </w:t>
            </w: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Meeting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Date: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Thesis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Defense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Date: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Written</w:t>
            </w:r>
            <w:r>
              <w:rPr>
                <w:spacing w:val="36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Exam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98"/>
                <w:sz w:val="22"/>
                <w:szCs w:val="22"/>
                <w:u w:val="single"/>
              </w:rPr>
              <w:t xml:space="preserve">  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Degree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Expected: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32"/>
                <w:sz w:val="22"/>
                <w:szCs w:val="22"/>
                <w:u w:val="single"/>
              </w:rPr>
              <w:t xml:space="preserve"> </w:t>
            </w:r>
          </w:p>
        </w:tc>
      </w:tr>
      <w:tr w:rsidR="00872096" w14:paraId="60175E73" w14:textId="77777777" w:rsidTr="00F1384D">
        <w:trPr>
          <w:trHeight w:hRule="exact" w:val="633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0590A" w14:textId="77777777" w:rsidR="00872096" w:rsidRDefault="00872096" w:rsidP="00F1384D">
            <w:pPr>
              <w:pStyle w:val="TableParagraph"/>
              <w:kinsoku w:val="0"/>
              <w:overflowPunct w:val="0"/>
              <w:spacing w:before="2"/>
              <w:rPr>
                <w:sz w:val="21"/>
                <w:szCs w:val="21"/>
              </w:rPr>
            </w:pPr>
          </w:p>
          <w:p w14:paraId="2C44A269" w14:textId="77777777" w:rsidR="00872096" w:rsidRDefault="00872096" w:rsidP="00F1384D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REQUIRED </w:t>
            </w:r>
            <w:r>
              <w:rPr>
                <w:b/>
                <w:bCs/>
                <w:spacing w:val="-2"/>
                <w:sz w:val="22"/>
                <w:szCs w:val="22"/>
              </w:rPr>
              <w:t>COURSES</w:t>
            </w:r>
          </w:p>
        </w:tc>
      </w:tr>
      <w:tr w:rsidR="00872096" w14:paraId="1F11FC27" w14:textId="77777777" w:rsidTr="00F1384D">
        <w:trPr>
          <w:trHeight w:hRule="exact" w:val="377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14:paraId="7B8F467A" w14:textId="77777777" w:rsidR="00872096" w:rsidRDefault="00872096" w:rsidP="00F1384D">
            <w:pPr>
              <w:pStyle w:val="TableParagraph"/>
              <w:tabs>
                <w:tab w:val="left" w:pos="2905"/>
              </w:tabs>
              <w:kinsoku w:val="0"/>
              <w:overflowPunct w:val="0"/>
              <w:spacing w:before="113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>GWS640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28FBB51" w14:textId="77777777" w:rsidR="00872096" w:rsidRDefault="00872096" w:rsidP="00F1384D">
            <w:pPr>
              <w:pStyle w:val="TableParagraph"/>
              <w:tabs>
                <w:tab w:val="left" w:pos="4049"/>
              </w:tabs>
              <w:kinsoku w:val="0"/>
              <w:overflowPunct w:val="0"/>
              <w:spacing w:before="113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195A63EB" w14:textId="77777777" w:rsidTr="00F1384D">
        <w:trPr>
          <w:trHeight w:hRule="exact" w:val="252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14:paraId="100322F6" w14:textId="77777777" w:rsidR="00872096" w:rsidRDefault="00872096" w:rsidP="00F1384D">
            <w:pPr>
              <w:pStyle w:val="TableParagraph"/>
              <w:tabs>
                <w:tab w:val="left" w:pos="2906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pacing w:val="-1"/>
                <w:sz w:val="22"/>
                <w:szCs w:val="22"/>
              </w:rPr>
              <w:t>GWS650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360F315" w14:textId="77777777" w:rsidR="00872096" w:rsidRDefault="00872096" w:rsidP="00F1384D">
            <w:pPr>
              <w:pStyle w:val="TableParagraph"/>
              <w:tabs>
                <w:tab w:val="left" w:pos="4067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pacing w:val="-1"/>
                <w:sz w:val="22"/>
                <w:szCs w:val="22"/>
              </w:rPr>
              <w:t>GWS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210D7BA2" w14:textId="77777777" w:rsidTr="00F1384D">
        <w:trPr>
          <w:trHeight w:hRule="exact" w:val="379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14:paraId="3BB7E871" w14:textId="77777777" w:rsidR="00872096" w:rsidRDefault="00872096" w:rsidP="00F1384D">
            <w:pPr>
              <w:pStyle w:val="TableParagraph"/>
              <w:tabs>
                <w:tab w:val="left" w:pos="2905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pacing w:val="-1"/>
                <w:sz w:val="22"/>
                <w:szCs w:val="22"/>
              </w:rPr>
              <w:t>GWS630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95D0820" w14:textId="77777777" w:rsidR="00872096" w:rsidRDefault="00872096" w:rsidP="00F1384D">
            <w:pPr>
              <w:pStyle w:val="TableParagraph"/>
              <w:tabs>
                <w:tab w:val="left" w:pos="4067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pacing w:val="-1"/>
                <w:sz w:val="22"/>
                <w:szCs w:val="22"/>
              </w:rPr>
              <w:t>GWS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243C0855" w14:textId="77777777" w:rsidTr="00F1384D">
        <w:trPr>
          <w:trHeight w:hRule="exact" w:val="506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CBEAF" w14:textId="77777777" w:rsidR="00872096" w:rsidRDefault="00872096" w:rsidP="00F1384D">
            <w:pPr>
              <w:pStyle w:val="TableParagraph"/>
              <w:kinsoku w:val="0"/>
              <w:overflowPunct w:val="0"/>
              <w:spacing w:before="115"/>
            </w:pPr>
            <w:r>
              <w:rPr>
                <w:spacing w:val="-1"/>
                <w:sz w:val="22"/>
                <w:szCs w:val="22"/>
              </w:rPr>
              <w:t>Please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specify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skill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GWS600</w:t>
            </w:r>
            <w:r>
              <w:rPr>
                <w:sz w:val="22"/>
                <w:szCs w:val="22"/>
              </w:rPr>
              <w:t xml:space="preserve">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GWS700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topics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courses</w:t>
            </w:r>
          </w:p>
        </w:tc>
      </w:tr>
      <w:tr w:rsidR="00872096" w14:paraId="17F16041" w14:textId="77777777" w:rsidTr="00F1384D">
        <w:trPr>
          <w:trHeight w:hRule="exact" w:val="1519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14:paraId="2E1866AB" w14:textId="77777777" w:rsidR="00872096" w:rsidRDefault="00872096" w:rsidP="00F1384D">
            <w:pPr>
              <w:pStyle w:val="TableParagraph"/>
              <w:kinsoku w:val="0"/>
              <w:overflowPunct w:val="0"/>
              <w:spacing w:before="120" w:line="250" w:lineRule="exact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ADDITIONAL </w:t>
            </w:r>
            <w:r>
              <w:rPr>
                <w:b/>
                <w:bCs/>
                <w:spacing w:val="-2"/>
                <w:sz w:val="22"/>
                <w:szCs w:val="22"/>
              </w:rPr>
              <w:t>COURSEWORK</w:t>
            </w:r>
          </w:p>
          <w:p w14:paraId="79277407" w14:textId="77777777" w:rsidR="00872096" w:rsidRDefault="00872096" w:rsidP="00F1384D">
            <w:pPr>
              <w:pStyle w:val="TableParagraph"/>
              <w:tabs>
                <w:tab w:val="left" w:pos="4506"/>
              </w:tabs>
              <w:kinsoku w:val="0"/>
              <w:overflowPunct w:val="0"/>
              <w:spacing w:line="241" w:lineRule="auto"/>
              <w:ind w:right="5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</w:t>
            </w:r>
            <w:r>
              <w:rPr>
                <w:spacing w:val="-1"/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w w:val="47"/>
                <w:sz w:val="22"/>
                <w:szCs w:val="22"/>
                <w:u w:val="single"/>
              </w:rPr>
              <w:t xml:space="preserve"> </w:t>
            </w:r>
          </w:p>
          <w:p w14:paraId="799B1C70" w14:textId="77777777" w:rsidR="00872096" w:rsidRDefault="00872096" w:rsidP="00F1384D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14:paraId="4E9EE41B" w14:textId="77777777" w:rsidR="00872096" w:rsidRDefault="00872096" w:rsidP="00F1384D">
            <w:pPr>
              <w:pStyle w:val="TableParagraph"/>
              <w:tabs>
                <w:tab w:val="left" w:pos="4513"/>
              </w:tabs>
              <w:kinsoku w:val="0"/>
              <w:overflowPunct w:val="0"/>
            </w:pPr>
            <w:r>
              <w:rPr>
                <w:sz w:val="22"/>
                <w:szCs w:val="22"/>
              </w:rPr>
              <w:t>Plan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only: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GWS748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0A1BD8B" w14:textId="77777777" w:rsidR="00872096" w:rsidRDefault="00872096" w:rsidP="00F1384D">
            <w:pPr>
              <w:pStyle w:val="TableParagraph"/>
              <w:kinsoku w:val="0"/>
              <w:overflowPunct w:val="0"/>
              <w:spacing w:before="115"/>
              <w:ind w:right="228"/>
            </w:pPr>
            <w:r>
              <w:rPr>
                <w:spacing w:val="-1"/>
                <w:sz w:val="22"/>
                <w:szCs w:val="22"/>
              </w:rPr>
              <w:t>Students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should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make</w:t>
            </w:r>
            <w:r>
              <w:rPr>
                <w:sz w:val="22"/>
                <w:szCs w:val="22"/>
              </w:rPr>
              <w:t xml:space="preserve"> sure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that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their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meet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level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distribution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requirements</w:t>
            </w:r>
            <w:r>
              <w:rPr>
                <w:sz w:val="22"/>
                <w:szCs w:val="22"/>
              </w:rPr>
              <w:t xml:space="preserve">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Graduate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School.</w:t>
            </w:r>
          </w:p>
        </w:tc>
      </w:tr>
      <w:tr w:rsidR="00872096" w14:paraId="69B1D662" w14:textId="77777777" w:rsidTr="00F1384D">
        <w:trPr>
          <w:trHeight w:hRule="exact" w:val="631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6087" w14:textId="77777777" w:rsidR="00872096" w:rsidRDefault="00872096" w:rsidP="00F1384D">
            <w:pPr>
              <w:pStyle w:val="TableParagraph"/>
              <w:tabs>
                <w:tab w:val="left" w:pos="4093"/>
              </w:tabs>
              <w:kinsoku w:val="0"/>
              <w:overflowPunct w:val="0"/>
              <w:spacing w:before="115"/>
              <w:ind w:right="5636"/>
            </w:pP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 xml:space="preserve"> B </w:t>
            </w:r>
            <w:r>
              <w:rPr>
                <w:spacing w:val="-1"/>
                <w:sz w:val="22"/>
                <w:szCs w:val="22"/>
              </w:rPr>
              <w:t>coursework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(6 </w:t>
            </w:r>
            <w:r>
              <w:rPr>
                <w:spacing w:val="-1"/>
                <w:sz w:val="22"/>
                <w:szCs w:val="22"/>
              </w:rPr>
              <w:t>hours):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Seminar: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010452D3" w14:textId="77777777" w:rsidTr="00F1384D">
        <w:trPr>
          <w:trHeight w:hRule="exact" w:val="506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A6868" w14:textId="77777777" w:rsidR="00872096" w:rsidRDefault="00872096" w:rsidP="00F1384D">
            <w:pPr>
              <w:pStyle w:val="TableParagraph"/>
              <w:tabs>
                <w:tab w:val="left" w:pos="4093"/>
              </w:tabs>
              <w:kinsoku w:val="0"/>
              <w:overflowPunct w:val="0"/>
              <w:spacing w:line="241" w:lineRule="exact"/>
            </w:pPr>
            <w:r>
              <w:rPr>
                <w:spacing w:val="-1"/>
                <w:sz w:val="22"/>
                <w:szCs w:val="22"/>
              </w:rPr>
              <w:t>Seminar: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5C690464" w14:textId="77777777" w:rsidTr="00F1384D">
        <w:trPr>
          <w:trHeight w:hRule="exact" w:val="747"/>
        </w:trPr>
        <w:tc>
          <w:tcPr>
            <w:tcW w:w="51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DEA117E" w14:textId="77777777" w:rsidR="00872096" w:rsidRDefault="00872096" w:rsidP="00F1384D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37ADC207" w14:textId="77777777" w:rsidR="00872096" w:rsidRDefault="00872096" w:rsidP="00F1384D">
            <w:pPr>
              <w:pStyle w:val="TableParagraph"/>
              <w:kinsoku w:val="0"/>
              <w:overflowPunct w:val="0"/>
            </w:pP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Courses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recommended</w:t>
            </w:r>
            <w:r>
              <w:rPr>
                <w:sz w:val="22"/>
                <w:szCs w:val="22"/>
              </w:rPr>
              <w:t xml:space="preserve">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Committee: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FF94ED0" w14:textId="77777777" w:rsidR="00872096" w:rsidRDefault="00872096" w:rsidP="00F1384D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3A514FA3" w14:textId="77777777" w:rsidR="00872096" w:rsidRDefault="00872096" w:rsidP="00F1384D">
            <w:pPr>
              <w:pStyle w:val="TableParagraph"/>
              <w:tabs>
                <w:tab w:val="left" w:pos="3462"/>
              </w:tabs>
              <w:kinsoku w:val="0"/>
              <w:overflowPunct w:val="0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304249DB" w14:textId="77777777" w:rsidTr="00F1384D">
        <w:trPr>
          <w:trHeight w:hRule="exact" w:val="897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A6AE9" w14:textId="77777777" w:rsidR="00872096" w:rsidRDefault="00872096" w:rsidP="00F1384D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D444CC7" w14:textId="77777777" w:rsidR="00872096" w:rsidRDefault="00872096" w:rsidP="00F1384D">
            <w:pPr>
              <w:pStyle w:val="TableParagraph"/>
              <w:kinsoku w:val="0"/>
              <w:overflowPunct w:val="0"/>
              <w:ind w:right="512"/>
            </w:pPr>
            <w:r>
              <w:rPr>
                <w:b/>
                <w:bCs/>
                <w:spacing w:val="-1"/>
                <w:sz w:val="22"/>
                <w:szCs w:val="22"/>
              </w:rPr>
              <w:t>ADVISORY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COMMITTEE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(your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Chair </w:t>
            </w:r>
            <w:r>
              <w:rPr>
                <w:spacing w:val="-1"/>
                <w:sz w:val="22"/>
                <w:szCs w:val="22"/>
              </w:rPr>
              <w:t>must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have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FULL Graduate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Status;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note</w:t>
            </w:r>
            <w:r>
              <w:rPr>
                <w:sz w:val="22"/>
                <w:szCs w:val="22"/>
              </w:rPr>
              <w:t xml:space="preserve"> co-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chair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applicable):</w:t>
            </w:r>
          </w:p>
        </w:tc>
      </w:tr>
      <w:tr w:rsidR="00872096" w14:paraId="0CD1CD0F" w14:textId="77777777" w:rsidTr="00F1384D">
        <w:trPr>
          <w:trHeight w:hRule="exact" w:val="380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82F0C" w14:textId="77777777" w:rsidR="00872096" w:rsidRDefault="00872096" w:rsidP="00F1384D">
            <w:pPr>
              <w:pStyle w:val="TableParagraph"/>
              <w:tabs>
                <w:tab w:val="left" w:pos="7296"/>
              </w:tabs>
              <w:kinsoku w:val="0"/>
              <w:overflowPunct w:val="0"/>
              <w:spacing w:before="115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>Committee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Chair: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0F2A39F2" w14:textId="77777777" w:rsidTr="00F1384D">
        <w:trPr>
          <w:trHeight w:hRule="exact" w:val="253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468ED" w14:textId="77777777" w:rsidR="00872096" w:rsidRDefault="00872096" w:rsidP="00F1384D">
            <w:pPr>
              <w:pStyle w:val="TableParagraph"/>
              <w:tabs>
                <w:tab w:val="left" w:pos="7362"/>
              </w:tabs>
              <w:kinsoku w:val="0"/>
              <w:overflowPunct w:val="0"/>
              <w:spacing w:line="241" w:lineRule="exact"/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872096" w14:paraId="16C17729" w14:textId="77777777" w:rsidTr="00F1384D">
        <w:trPr>
          <w:trHeight w:hRule="exact" w:val="1061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DB754" w14:textId="77777777" w:rsidR="00872096" w:rsidRDefault="00872096" w:rsidP="00F1384D">
            <w:pPr>
              <w:pStyle w:val="TableParagraph"/>
              <w:tabs>
                <w:tab w:val="left" w:pos="7362"/>
                <w:tab w:val="left" w:pos="8172"/>
              </w:tabs>
              <w:kinsoku w:val="0"/>
              <w:overflowPunct w:val="0"/>
              <w:spacing w:line="239" w:lineRule="auto"/>
              <w:ind w:right="1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members</w:t>
            </w:r>
            <w:r>
              <w:rPr>
                <w:sz w:val="22"/>
                <w:szCs w:val="22"/>
              </w:rPr>
              <w:t xml:space="preserve"> if </w:t>
            </w:r>
            <w:r>
              <w:rPr>
                <w:spacing w:val="-1"/>
                <w:sz w:val="22"/>
                <w:szCs w:val="22"/>
              </w:rPr>
              <w:t>applicable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5D6EF71E" w14:textId="77777777" w:rsidR="00872096" w:rsidRDefault="00872096" w:rsidP="00F1384D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14:paraId="050B1F6E" w14:textId="77777777" w:rsidR="00872096" w:rsidRDefault="00872096" w:rsidP="00F1384D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Attach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u w:val="thick"/>
              </w:rPr>
              <w:t>all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required</w:t>
            </w:r>
            <w:r>
              <w:rPr>
                <w:b/>
                <w:bCs/>
                <w:spacing w:val="-3"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progress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reports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and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petitions</w:t>
            </w:r>
            <w:r>
              <w:rPr>
                <w:b/>
                <w:bCs/>
                <w:spacing w:val="-3"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related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to</w:t>
            </w:r>
            <w:r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u w:val="thick"/>
              </w:rPr>
              <w:t>coursework.</w:t>
            </w:r>
          </w:p>
        </w:tc>
      </w:tr>
    </w:tbl>
    <w:p w14:paraId="17051C37" w14:textId="77777777" w:rsidR="00872096" w:rsidRDefault="00872096" w:rsidP="00872096">
      <w:pPr>
        <w:sectPr w:rsidR="00872096">
          <w:pgSz w:w="12240" w:h="15840"/>
          <w:pgMar w:top="920" w:right="1080" w:bottom="3240" w:left="1220" w:header="739" w:footer="3050" w:gutter="0"/>
          <w:cols w:space="720" w:equalWidth="0">
            <w:col w:w="9940"/>
          </w:cols>
          <w:noEndnote/>
        </w:sectPr>
      </w:pPr>
    </w:p>
    <w:p w14:paraId="3A1825E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B73B490" w14:textId="77777777" w:rsidR="00872096" w:rsidRDefault="00872096" w:rsidP="00872096">
      <w:pPr>
        <w:pStyle w:val="Heading1"/>
        <w:kinsoku w:val="0"/>
        <w:overflowPunct w:val="0"/>
        <w:spacing w:before="81"/>
        <w:ind w:left="12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spacing w:val="-1"/>
        </w:rPr>
        <w:t>Incomplete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Grades</w:t>
      </w:r>
      <w:r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GWS</w:t>
      </w:r>
      <w:r>
        <w:rPr>
          <w:rFonts w:ascii="Times New Roman" w:hAnsi="Times New Roman" w:cs="Times New Roman"/>
        </w:rPr>
        <w:t xml:space="preserve"> Graduate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Coursework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</w:p>
    <w:p w14:paraId="30E2CC62" w14:textId="77777777" w:rsidR="00872096" w:rsidRDefault="00872096" w:rsidP="00872096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07C79DCD" w14:textId="77777777" w:rsidR="00872096" w:rsidRDefault="00872096" w:rsidP="00872096">
      <w:pPr>
        <w:pStyle w:val="BodyText"/>
        <w:kinsoku w:val="0"/>
        <w:overflowPunct w:val="0"/>
        <w:ind w:left="120" w:right="161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spacing w:val="-1"/>
        </w:rPr>
        <w:t>incomplete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(“I”)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may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1"/>
        </w:rPr>
        <w:t xml:space="preserve"> assigned</w:t>
      </w:r>
      <w:r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graduate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student</w:t>
      </w:r>
      <w:r>
        <w:rPr>
          <w:rFonts w:ascii="Times New Roman" w:hAnsi="Times New Roman" w:cs="Times New Roman"/>
        </w:rPr>
        <w:t xml:space="preserve"> if 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part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</w:rPr>
        <w:t xml:space="preserve"> of a </w:t>
      </w:r>
      <w:r>
        <w:rPr>
          <w:rFonts w:ascii="Times New Roman" w:hAnsi="Times New Roman" w:cs="Times New Roman"/>
          <w:spacing w:val="-1"/>
        </w:rPr>
        <w:t>course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  <w:spacing w:val="-1"/>
        </w:rPr>
        <w:t>remains</w:t>
      </w:r>
      <w:r>
        <w:rPr>
          <w:rFonts w:ascii="Times New Roman" w:hAnsi="Times New Roman" w:cs="Times New Roman"/>
        </w:rPr>
        <w:t xml:space="preserve"> undone</w:t>
      </w:r>
      <w:r>
        <w:rPr>
          <w:rFonts w:ascii="Times New Roman" w:hAnsi="Times New Roman" w:cs="Times New Roman"/>
          <w:spacing w:val="-1"/>
        </w:rPr>
        <w:t xml:space="preserve"> and</w:t>
      </w:r>
      <w:r>
        <w:rPr>
          <w:rFonts w:ascii="Times New Roman" w:hAnsi="Times New Roman" w:cs="Times New Roman"/>
        </w:rPr>
        <w:t xml:space="preserve"> there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is a </w:t>
      </w:r>
      <w:r>
        <w:rPr>
          <w:rFonts w:ascii="Times New Roman" w:hAnsi="Times New Roman" w:cs="Times New Roman"/>
          <w:spacing w:val="-1"/>
        </w:rPr>
        <w:t>reasonable</w:t>
      </w:r>
      <w:r>
        <w:rPr>
          <w:rFonts w:ascii="Times New Roman" w:hAnsi="Times New Roman" w:cs="Times New Roman"/>
        </w:rPr>
        <w:t xml:space="preserve"> possibility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that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passing</w:t>
      </w:r>
      <w:r>
        <w:rPr>
          <w:rFonts w:ascii="Times New Roman" w:hAnsi="Times New Roman" w:cs="Times New Roman"/>
          <w:spacing w:val="-1"/>
        </w:rPr>
        <w:t xml:space="preserve"> grade </w:t>
      </w:r>
      <w:r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  <w:spacing w:val="-1"/>
        </w:rPr>
        <w:t>result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from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  <w:spacing w:val="-1"/>
        </w:rPr>
        <w:t>completion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work.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  <w:spacing w:val="-2"/>
        </w:rPr>
        <w:t>"I"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grades</w:t>
      </w:r>
      <w:r>
        <w:rPr>
          <w:rFonts w:ascii="Times New Roman" w:hAnsi="Times New Roman" w:cs="Times New Roman"/>
        </w:rPr>
        <w:t xml:space="preserve"> must be </w:t>
      </w:r>
      <w:r>
        <w:rPr>
          <w:rFonts w:ascii="Times New Roman" w:hAnsi="Times New Roman" w:cs="Times New Roman"/>
          <w:spacing w:val="-1"/>
        </w:rPr>
        <w:t>replaced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regular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final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within 12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months of the</w:t>
      </w:r>
      <w:r>
        <w:rPr>
          <w:rFonts w:ascii="Times New Roman" w:hAnsi="Times New Roman" w:cs="Times New Roman"/>
          <w:spacing w:val="-1"/>
        </w:rPr>
        <w:t xml:space="preserve"> end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academic term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"I"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grade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was</w:t>
      </w:r>
      <w:r>
        <w:rPr>
          <w:rFonts w:ascii="Times New Roman" w:hAnsi="Times New Roman" w:cs="Times New Roman"/>
        </w:rPr>
        <w:t xml:space="preserve"> awarded or </w:t>
      </w:r>
      <w:r>
        <w:rPr>
          <w:rFonts w:ascii="Times New Roman" w:hAnsi="Times New Roman" w:cs="Times New Roman"/>
          <w:spacing w:val="-1"/>
        </w:rPr>
        <w:t xml:space="preserve">prior </w:t>
      </w:r>
      <w:r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 xml:space="preserve">student’s </w:t>
      </w:r>
      <w:r>
        <w:rPr>
          <w:rFonts w:ascii="Times New Roman" w:hAnsi="Times New Roman" w:cs="Times New Roman"/>
          <w:spacing w:val="-1"/>
        </w:rPr>
        <w:t>graduation,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whichever</w:t>
      </w:r>
      <w:r>
        <w:rPr>
          <w:rFonts w:ascii="Times New Roman" w:hAnsi="Times New Roman" w:cs="Times New Roman"/>
        </w:rPr>
        <w:t xml:space="preserve"> occurs </w:t>
      </w:r>
      <w:r>
        <w:rPr>
          <w:rFonts w:ascii="Times New Roman" w:hAnsi="Times New Roman" w:cs="Times New Roman"/>
          <w:spacing w:val="-1"/>
        </w:rPr>
        <w:t>first.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If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“I”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 xml:space="preserve">has not </w:t>
      </w:r>
      <w:r>
        <w:rPr>
          <w:rFonts w:ascii="Times New Roman" w:hAnsi="Times New Roman" w:cs="Times New Roman"/>
          <w:spacing w:val="-1"/>
        </w:rPr>
        <w:t>been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replaced</w:t>
      </w:r>
      <w:r>
        <w:rPr>
          <w:rFonts w:ascii="Times New Roman" w:hAnsi="Times New Roman" w:cs="Times New Roman"/>
        </w:rPr>
        <w:t xml:space="preserve"> within the</w:t>
      </w:r>
      <w:r>
        <w:rPr>
          <w:rFonts w:ascii="Times New Roman" w:hAnsi="Times New Roman" w:cs="Times New Roman"/>
          <w:spacing w:val="67"/>
        </w:rPr>
        <w:t xml:space="preserve"> </w:t>
      </w:r>
      <w:r>
        <w:rPr>
          <w:rFonts w:ascii="Times New Roman" w:hAnsi="Times New Roman" w:cs="Times New Roman"/>
          <w:spacing w:val="-1"/>
        </w:rPr>
        <w:t>allowable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period,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Registrar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shall</w:t>
      </w:r>
      <w:r>
        <w:rPr>
          <w:rFonts w:ascii="Times New Roman" w:hAnsi="Times New Roman" w:cs="Times New Roman"/>
        </w:rPr>
        <w:t xml:space="preserve"> change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"I"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"E"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 the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  <w:spacing w:val="-1"/>
        </w:rPr>
        <w:t>student's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permanent</w:t>
      </w:r>
      <w:r>
        <w:rPr>
          <w:rFonts w:ascii="Times New Roman" w:hAnsi="Times New Roman" w:cs="Times New Roman"/>
        </w:rPr>
        <w:t xml:space="preserve"> academic</w:t>
      </w:r>
      <w:r>
        <w:rPr>
          <w:rFonts w:ascii="Times New Roman" w:hAnsi="Times New Roman" w:cs="Times New Roman"/>
          <w:spacing w:val="-1"/>
        </w:rPr>
        <w:t xml:space="preserve"> record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adjust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student's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grade-point standing </w:t>
      </w:r>
      <w:r>
        <w:rPr>
          <w:rFonts w:ascii="Times New Roman" w:hAnsi="Times New Roman" w:cs="Times New Roman"/>
          <w:spacing w:val="-1"/>
        </w:rPr>
        <w:t>accordingly,</w:t>
      </w:r>
      <w:r>
        <w:rPr>
          <w:rFonts w:ascii="Times New Roman" w:hAnsi="Times New Roman" w:cs="Times New Roman"/>
          <w:spacing w:val="79"/>
        </w:rPr>
        <w:t xml:space="preserve"> </w:t>
      </w:r>
      <w:r>
        <w:rPr>
          <w:rFonts w:ascii="Times New Roman" w:hAnsi="Times New Roman" w:cs="Times New Roman"/>
        </w:rPr>
        <w:t xml:space="preserve">unless </w:t>
      </w:r>
      <w:r>
        <w:rPr>
          <w:rFonts w:ascii="Times New Roman" w:hAnsi="Times New Roman" w:cs="Times New Roman"/>
          <w:spacing w:val="-1"/>
        </w:rPr>
        <w:t xml:space="preserve">otherwise </w:t>
      </w:r>
      <w:r>
        <w:rPr>
          <w:rFonts w:ascii="Times New Roman" w:hAnsi="Times New Roman" w:cs="Times New Roman"/>
        </w:rPr>
        <w:t xml:space="preserve">approved </w:t>
      </w:r>
      <w:r>
        <w:rPr>
          <w:rFonts w:ascii="Times New Roman" w:hAnsi="Times New Roman" w:cs="Times New Roman"/>
          <w:spacing w:val="-1"/>
        </w:rPr>
        <w:t>because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spacing w:val="-1"/>
        </w:rPr>
        <w:t>exceptional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circumstances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Dean</w:t>
      </w:r>
      <w:r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Graduate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  <w:spacing w:val="-1"/>
        </w:rPr>
        <w:t>School</w:t>
      </w:r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  <w:spacing w:val="-1"/>
        </w:rPr>
        <w:t>recommendation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DGS</w:t>
      </w:r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student’s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program.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2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exceptional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circumstances,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03"/>
        </w:rPr>
        <w:t xml:space="preserve"> </w:t>
      </w:r>
      <w:r>
        <w:rPr>
          <w:rFonts w:ascii="Times New Roman" w:hAnsi="Times New Roman" w:cs="Times New Roman"/>
          <w:spacing w:val="-1"/>
        </w:rPr>
        <w:t>Dean</w:t>
      </w:r>
      <w:r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  <w:spacing w:val="-1"/>
        </w:rPr>
        <w:t>Graduate</w:t>
      </w:r>
      <w:r>
        <w:rPr>
          <w:rFonts w:ascii="Times New Roman" w:hAnsi="Times New Roman" w:cs="Times New Roman"/>
        </w:rPr>
        <w:t xml:space="preserve"> School will consider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semester extensions of </w:t>
      </w:r>
      <w:r>
        <w:rPr>
          <w:rFonts w:ascii="Times New Roman" w:hAnsi="Times New Roman" w:cs="Times New Roman"/>
          <w:spacing w:val="-2"/>
        </w:rPr>
        <w:t>“I”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grades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beyond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month </w:t>
      </w:r>
      <w:r>
        <w:rPr>
          <w:rFonts w:ascii="Times New Roman" w:hAnsi="Times New Roman" w:cs="Times New Roman"/>
          <w:spacing w:val="-1"/>
        </w:rPr>
        <w:t>period</w:t>
      </w:r>
      <w:r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(the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combined summer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terms</w:t>
      </w:r>
      <w:r>
        <w:rPr>
          <w:rFonts w:ascii="Times New Roman" w:hAnsi="Times New Roman" w:cs="Times New Roman"/>
        </w:rPr>
        <w:t xml:space="preserve"> count as one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semester).</w:t>
      </w:r>
    </w:p>
    <w:p w14:paraId="0FFD7EEB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0AFAAEC1" w14:textId="77777777" w:rsidR="00872096" w:rsidRDefault="00872096" w:rsidP="00872096">
      <w:pPr>
        <w:pStyle w:val="BodyText"/>
        <w:kinsoku w:val="0"/>
        <w:overflowPunct w:val="0"/>
        <w:ind w:left="120" w:right="252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2"/>
        </w:rPr>
        <w:t>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addition,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Instructor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>Record</w:t>
      </w:r>
      <w:r>
        <w:rPr>
          <w:rFonts w:ascii="Times New Roman" w:hAnsi="Times New Roman" w:cs="Times New Roman"/>
        </w:rPr>
        <w:t xml:space="preserve"> must specify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remaining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</w:rPr>
        <w:t xml:space="preserve"> necessary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for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1"/>
        </w:rPr>
        <w:t>satisfaction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course </w:t>
      </w:r>
      <w:r>
        <w:rPr>
          <w:rFonts w:ascii="Times New Roman" w:hAnsi="Times New Roman" w:cs="Times New Roman"/>
          <w:spacing w:val="-1"/>
        </w:rPr>
        <w:t>requirements,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time </w:t>
      </w:r>
      <w:r>
        <w:rPr>
          <w:rFonts w:ascii="Times New Roman" w:hAnsi="Times New Roman" w:cs="Times New Roman"/>
          <w:spacing w:val="-1"/>
        </w:rPr>
        <w:t>frame over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</w:rPr>
        <w:t xml:space="preserve"> this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  <w:spacing w:val="69"/>
        </w:rPr>
        <w:t xml:space="preserve"> </w:t>
      </w:r>
      <w:r>
        <w:rPr>
          <w:rFonts w:ascii="Times New Roman" w:hAnsi="Times New Roman" w:cs="Times New Roman"/>
          <w:spacing w:val="-1"/>
        </w:rPr>
        <w:t>completed.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</w:rPr>
        <w:t xml:space="preserve"> must be </w:t>
      </w:r>
      <w:r>
        <w:rPr>
          <w:rFonts w:ascii="Times New Roman" w:hAnsi="Times New Roman" w:cs="Times New Roman"/>
          <w:spacing w:val="-1"/>
        </w:rPr>
        <w:t>completed,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grade assigned</w:t>
      </w:r>
      <w:r>
        <w:rPr>
          <w:rFonts w:ascii="Times New Roman" w:hAnsi="Times New Roman" w:cs="Times New Roman"/>
          <w:spacing w:val="2"/>
        </w:rPr>
        <w:t xml:space="preserve"> 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last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final</w:t>
      </w:r>
      <w:r>
        <w:rPr>
          <w:rFonts w:ascii="Times New Roman" w:hAnsi="Times New Roman" w:cs="Times New Roman"/>
        </w:rPr>
        <w:t xml:space="preserve"> exams for</w:t>
      </w:r>
      <w:r>
        <w:rPr>
          <w:rFonts w:ascii="Times New Roman" w:hAnsi="Times New Roman" w:cs="Times New Roman"/>
          <w:spacing w:val="77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semester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extension is </w:t>
      </w:r>
      <w:r>
        <w:rPr>
          <w:rFonts w:ascii="Times New Roman" w:hAnsi="Times New Roman" w:cs="Times New Roman"/>
          <w:spacing w:val="-1"/>
        </w:rPr>
        <w:t>granted.</w:t>
      </w:r>
      <w:r>
        <w:rPr>
          <w:rFonts w:ascii="Times New Roman" w:hAnsi="Times New Roman" w:cs="Times New Roman"/>
        </w:rPr>
        <w:t xml:space="preserve"> Note </w:t>
      </w:r>
      <w:r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there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certain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courses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(seminars,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  <w:spacing w:val="-1"/>
        </w:rPr>
        <w:t>independent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courses,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research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courses)</w:t>
      </w:r>
      <w:r>
        <w:rPr>
          <w:rFonts w:ascii="Times New Roman" w:hAnsi="Times New Roman" w:cs="Times New Roman"/>
        </w:rPr>
        <w:t xml:space="preserve"> in which a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  <w:spacing w:val="-1"/>
        </w:rPr>
        <w:t xml:space="preserve">“S” </w:t>
      </w:r>
      <w:r>
        <w:rPr>
          <w:rFonts w:ascii="Times New Roman" w:hAnsi="Times New Roman" w:cs="Times New Roman"/>
          <w:spacing w:val="1"/>
        </w:rPr>
        <w:t>may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more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appropriate</w:t>
      </w:r>
      <w:r>
        <w:rPr>
          <w:rFonts w:ascii="Times New Roman" w:hAnsi="Times New Roman" w:cs="Times New Roman"/>
          <w:spacing w:val="91"/>
        </w:rPr>
        <w:t xml:space="preserve"> </w:t>
      </w:r>
      <w:r>
        <w:rPr>
          <w:rFonts w:ascii="Times New Roman" w:hAnsi="Times New Roman" w:cs="Times New Roman"/>
        </w:rPr>
        <w:t xml:space="preserve">than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incomplete;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grade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“S” </w:t>
      </w:r>
      <w:r>
        <w:rPr>
          <w:rFonts w:ascii="Times New Roman" w:hAnsi="Times New Roman" w:cs="Times New Roman"/>
        </w:rPr>
        <w:t xml:space="preserve">is not </w:t>
      </w:r>
      <w:r>
        <w:rPr>
          <w:rFonts w:ascii="Times New Roman" w:hAnsi="Times New Roman" w:cs="Times New Roman"/>
          <w:spacing w:val="-1"/>
        </w:rPr>
        <w:t>affected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by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the policy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described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above.</w:t>
      </w:r>
    </w:p>
    <w:p w14:paraId="4E0ECA20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286D0751" w14:textId="77777777" w:rsidR="00872096" w:rsidRDefault="00872096" w:rsidP="00872096">
      <w:pPr>
        <w:pStyle w:val="BodyText"/>
        <w:kinsoku w:val="0"/>
        <w:overflowPunct w:val="0"/>
        <w:ind w:left="120" w:right="161" w:firstLine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Instructors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Record</w:t>
      </w:r>
      <w:r>
        <w:rPr>
          <w:rFonts w:ascii="Times New Roman" w:hAnsi="Times New Roman" w:cs="Times New Roman"/>
        </w:rPr>
        <w:t xml:space="preserve"> who </w:t>
      </w:r>
      <w:r>
        <w:rPr>
          <w:rFonts w:ascii="Times New Roman" w:hAnsi="Times New Roman" w:cs="Times New Roman"/>
          <w:spacing w:val="-1"/>
        </w:rPr>
        <w:t>assign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grade </w:t>
      </w:r>
      <w:r>
        <w:rPr>
          <w:rFonts w:ascii="Times New Roman" w:hAnsi="Times New Roman" w:cs="Times New Roman"/>
        </w:rPr>
        <w:t>should file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with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student‘s </w:t>
      </w:r>
      <w:r>
        <w:rPr>
          <w:rFonts w:ascii="Times New Roman" w:hAnsi="Times New Roman" w:cs="Times New Roman"/>
          <w:spacing w:val="-1"/>
        </w:rPr>
        <w:t>Director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Graduate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  <w:spacing w:val="-1"/>
        </w:rPr>
        <w:t>Studies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information</w:t>
      </w:r>
      <w:r>
        <w:rPr>
          <w:rFonts w:ascii="Times New Roman" w:hAnsi="Times New Roman" w:cs="Times New Roman"/>
        </w:rPr>
        <w:t xml:space="preserve"> which </w:t>
      </w:r>
      <w:r>
        <w:rPr>
          <w:rFonts w:ascii="Times New Roman" w:hAnsi="Times New Roman" w:cs="Times New Roman"/>
          <w:spacing w:val="-1"/>
        </w:rPr>
        <w:t>includes</w:t>
      </w:r>
      <w:r>
        <w:rPr>
          <w:rFonts w:ascii="Times New Roman" w:hAnsi="Times New Roman" w:cs="Times New Roman"/>
        </w:rPr>
        <w:t xml:space="preserve"> 1)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name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student,</w:t>
      </w:r>
      <w:r>
        <w:rPr>
          <w:rFonts w:ascii="Times New Roman" w:hAnsi="Times New Roman" w:cs="Times New Roman"/>
        </w:rPr>
        <w:t xml:space="preserve"> 2) the </w:t>
      </w:r>
      <w:r>
        <w:rPr>
          <w:rFonts w:ascii="Times New Roman" w:hAnsi="Times New Roman" w:cs="Times New Roman"/>
          <w:spacing w:val="-1"/>
        </w:rPr>
        <w:t xml:space="preserve">course </w:t>
      </w:r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hours of</w:t>
      </w:r>
      <w:r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  <w:spacing w:val="-1"/>
        </w:rPr>
        <w:t>credit,</w:t>
      </w:r>
      <w:r>
        <w:rPr>
          <w:rFonts w:ascii="Times New Roman" w:hAnsi="Times New Roman" w:cs="Times New Roman"/>
        </w:rPr>
        <w:t xml:space="preserve"> 3)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year</w:t>
      </w:r>
      <w:r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  <w:spacing w:val="-1"/>
        </w:rPr>
        <w:t>enrollment,</w:t>
      </w:r>
      <w:r>
        <w:rPr>
          <w:rFonts w:ascii="Times New Roman" w:hAnsi="Times New Roman" w:cs="Times New Roman"/>
        </w:rPr>
        <w:t xml:space="preserve"> 4)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specific information on the </w:t>
      </w:r>
      <w:r>
        <w:rPr>
          <w:rFonts w:ascii="Times New Roman" w:hAnsi="Times New Roman" w:cs="Times New Roman"/>
          <w:spacing w:val="-1"/>
        </w:rPr>
        <w:t>work</w:t>
      </w:r>
      <w:r>
        <w:rPr>
          <w:rFonts w:ascii="Times New Roman" w:hAnsi="Times New Roman" w:cs="Times New Roman"/>
        </w:rPr>
        <w:t xml:space="preserve"> to be </w:t>
      </w:r>
      <w:r>
        <w:rPr>
          <w:rFonts w:ascii="Times New Roman" w:hAnsi="Times New Roman" w:cs="Times New Roman"/>
          <w:spacing w:val="-1"/>
        </w:rPr>
        <w:t>completed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  <w:spacing w:val="-1"/>
        </w:rPr>
        <w:t>before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final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grade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be</w:t>
      </w:r>
      <w:r>
        <w:rPr>
          <w:rFonts w:ascii="Times New Roman" w:hAnsi="Times New Roman" w:cs="Times New Roman"/>
          <w:spacing w:val="-1"/>
        </w:rPr>
        <w:t xml:space="preserve"> assigned,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5)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time </w:t>
      </w:r>
      <w:r>
        <w:rPr>
          <w:rFonts w:ascii="Times New Roman" w:hAnsi="Times New Roman" w:cs="Times New Roman"/>
          <w:spacing w:val="-1"/>
        </w:rPr>
        <w:t xml:space="preserve">frame </w:t>
      </w:r>
      <w:r>
        <w:rPr>
          <w:rFonts w:ascii="Times New Roman" w:hAnsi="Times New Roman" w:cs="Times New Roman"/>
        </w:rPr>
        <w:t>in which the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  <w:spacing w:val="-1"/>
        </w:rPr>
        <w:t>requirements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  <w:spacing w:val="-1"/>
        </w:rPr>
        <w:t>met</w:t>
      </w:r>
      <w:r>
        <w:rPr>
          <w:rFonts w:ascii="Times New Roman" w:hAnsi="Times New Roman" w:cs="Times New Roman"/>
        </w:rPr>
        <w:t xml:space="preserve"> (not to </w:t>
      </w:r>
      <w:r>
        <w:rPr>
          <w:rFonts w:ascii="Times New Roman" w:hAnsi="Times New Roman" w:cs="Times New Roman"/>
          <w:spacing w:val="-1"/>
        </w:rPr>
        <w:t>exceed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12 months). </w:t>
      </w:r>
      <w:r>
        <w:rPr>
          <w:rFonts w:ascii="Times New Roman" w:hAnsi="Times New Roman" w:cs="Times New Roman"/>
          <w:spacing w:val="-1"/>
        </w:rPr>
        <w:t>Graduate</w:t>
      </w:r>
      <w:r>
        <w:rPr>
          <w:rFonts w:ascii="Times New Roman" w:hAnsi="Times New Roman" w:cs="Times New Roman"/>
        </w:rPr>
        <w:t xml:space="preserve"> students </w:t>
      </w:r>
      <w:r>
        <w:rPr>
          <w:rFonts w:ascii="Times New Roman" w:hAnsi="Times New Roman" w:cs="Times New Roman"/>
          <w:spacing w:val="-1"/>
        </w:rPr>
        <w:t xml:space="preserve">are </w:t>
      </w:r>
      <w:r>
        <w:rPr>
          <w:rFonts w:ascii="Times New Roman" w:hAnsi="Times New Roman" w:cs="Times New Roman"/>
        </w:rPr>
        <w:t>urged to consult with their</w:t>
      </w:r>
      <w:r>
        <w:rPr>
          <w:rFonts w:ascii="Times New Roman" w:hAnsi="Times New Roman" w:cs="Times New Roman"/>
          <w:spacing w:val="-1"/>
        </w:rPr>
        <w:t xml:space="preserve"> Director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Graduate</w:t>
      </w:r>
      <w:r>
        <w:rPr>
          <w:rFonts w:ascii="Times New Roman" w:hAnsi="Times New Roman" w:cs="Times New Roman"/>
        </w:rPr>
        <w:t xml:space="preserve"> Studies </w:t>
      </w:r>
      <w:r>
        <w:rPr>
          <w:rFonts w:ascii="Times New Roman" w:hAnsi="Times New Roman" w:cs="Times New Roman"/>
          <w:spacing w:val="-1"/>
        </w:rPr>
        <w:t>concerning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procedures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relative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to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spacing w:val="-1"/>
        </w:rPr>
        <w:t>awarding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of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grades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spacing w:val="-1"/>
        </w:rPr>
        <w:t>conditions</w:t>
      </w:r>
      <w:r>
        <w:rPr>
          <w:rFonts w:ascii="Times New Roman" w:hAnsi="Times New Roman" w:cs="Times New Roman"/>
          <w:spacing w:val="91"/>
        </w:rPr>
        <w:t xml:space="preserve"> </w:t>
      </w:r>
      <w:r>
        <w:rPr>
          <w:rFonts w:ascii="Times New Roman" w:hAnsi="Times New Roman" w:cs="Times New Roman"/>
          <w:spacing w:val="-1"/>
        </w:rPr>
        <w:t>under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which</w:t>
      </w:r>
      <w:r>
        <w:rPr>
          <w:rFonts w:ascii="Times New Roman" w:hAnsi="Times New Roman" w:cs="Times New Roman"/>
        </w:rPr>
        <w:t xml:space="preserve"> they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may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be </w:t>
      </w:r>
      <w:r>
        <w:rPr>
          <w:rFonts w:ascii="Times New Roman" w:hAnsi="Times New Roman" w:cs="Times New Roman"/>
          <w:spacing w:val="-1"/>
        </w:rPr>
        <w:t>removed.</w:t>
      </w:r>
    </w:p>
    <w:p w14:paraId="79BE7228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A2E708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29FB899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47978F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232642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67F59C3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EA378FE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0656916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D7D4F6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B5BF72A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225CA71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ED43621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E2D6B1B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F72997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A77307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98B4056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E300DCA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48DE39C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261C0CD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B2E25E1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470056D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88CF48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28D8EEB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BB0D032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92FEDB4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0EBEB636" w14:textId="77777777" w:rsidR="00872096" w:rsidRDefault="00872096" w:rsidP="00872096">
      <w:pPr>
        <w:pStyle w:val="BodyText"/>
        <w:kinsoku w:val="0"/>
        <w:overflowPunct w:val="0"/>
        <w:spacing w:line="20" w:lineRule="atLeast"/>
        <w:ind w:left="114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9F774C" wp14:editId="3CB07D05">
                <wp:extent cx="1836420" cy="12700"/>
                <wp:effectExtent l="0" t="0" r="8890" b="184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2700"/>
                          <a:chOff x="0" y="0"/>
                          <a:chExt cx="2892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pt;height:1pt;mso-position-horizontal-relative:char;mso-position-vertical-relative:line" coordsize="28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">
                <v:polyline id="Freeform 3" o:spid="_x0000_s1027" style="position:absolute;visibility:visible;mso-wrap-style:square;v-text-anchor:top" points="5,5,2885,5" coordsize="288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JiPyxAAA&#10;ANoAAAAPAAAAZHJzL2Rvd25yZXYueG1sRI9PawIxFMTvBb9DeIIXqVkVql2NIoIiWEVtL94em+f+&#10;cfOybKKu374pCD0OM/MbZjpvTCnuVLvcsoJ+LwJBnFidc6rg53v1PgbhPLLG0jIpeJKD+az1NsVY&#10;2wcf6X7yqQgQdjEqyLyvYildkpFB17MVcfAutjbog6xTqWt8BLgp5SCKPqTBnMNChhUtM0qup5tR&#10;sD3vxsX60389iyH1i/OgezD5XqlOu1lMQHhq/H/41d5oBSP4uxJu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Yj8sQAAADaAAAADwAAAAAAAAAAAAAAAACXAgAAZHJzL2Rv&#10;d25yZXYueG1sUEsFBgAAAAAEAAQA9QAAAIgDAAAAAA==&#10;" filled="f" strokeweight="7365emu">
                  <v:path arrowok="t" o:connecttype="custom" o:connectlocs="0,0;2880,0" o:connectangles="0,0"/>
                </v:polyline>
                <w10:anchorlock/>
              </v:group>
            </w:pict>
          </mc:Fallback>
        </mc:AlternateContent>
      </w:r>
    </w:p>
    <w:p w14:paraId="4560E259" w14:textId="77777777" w:rsidR="00872096" w:rsidRDefault="00872096" w:rsidP="00872096">
      <w:pPr>
        <w:pStyle w:val="BodyText"/>
        <w:kinsoku w:val="0"/>
        <w:overflowPunct w:val="0"/>
        <w:spacing w:before="41"/>
        <w:ind w:left="120" w:right="16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Full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documentation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Incomplete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procedures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found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pages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14-15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at:</w:t>
      </w:r>
      <w:r>
        <w:rPr>
          <w:rFonts w:ascii="Times New Roman" w:hAnsi="Times New Roman" w:cs="Times New Roman"/>
          <w:spacing w:val="22"/>
          <w:w w:val="99"/>
          <w:sz w:val="20"/>
          <w:szCs w:val="20"/>
        </w:rPr>
        <w:t xml:space="preserve"> </w:t>
      </w:r>
      <w:hyperlink r:id="rId10" w:history="1">
        <w:r>
          <w:rPr>
            <w:rFonts w:ascii="Times New Roman" w:hAnsi="Times New Roman" w:cs="Times New Roman"/>
            <w:spacing w:val="-1"/>
            <w:w w:val="95"/>
            <w:sz w:val="20"/>
            <w:szCs w:val="20"/>
            <w:u w:val="single"/>
          </w:rPr>
          <w:t>http://www.research.uky.edu/gs/FacultyandStaff/Documents/dgshandbook.pdf</w:t>
        </w:r>
        <w:r>
          <w:rPr>
            <w:rFonts w:ascii="Times New Roman" w:hAnsi="Times New Roman" w:cs="Times New Roman"/>
            <w:w w:val="95"/>
            <w:sz w:val="20"/>
            <w:szCs w:val="20"/>
            <w:u w:val="single"/>
          </w:rPr>
          <w:t xml:space="preserve">     </w:t>
        </w:r>
        <w:r>
          <w:rPr>
            <w:rFonts w:ascii="Times New Roman" w:hAnsi="Times New Roman" w:cs="Times New Roman"/>
            <w:spacing w:val="34"/>
            <w:w w:val="95"/>
            <w:sz w:val="20"/>
            <w:szCs w:val="20"/>
            <w:u w:val="single"/>
          </w:rPr>
          <w:t xml:space="preserve"> </w:t>
        </w:r>
      </w:hyperlink>
      <w:r>
        <w:rPr>
          <w:rFonts w:ascii="Times New Roman" w:hAnsi="Times New Roman" w:cs="Times New Roman"/>
          <w:spacing w:val="-1"/>
          <w:w w:val="95"/>
          <w:sz w:val="20"/>
          <w:szCs w:val="20"/>
        </w:rPr>
        <w:t>and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   </w:t>
      </w:r>
      <w:hyperlink r:id="rId11" w:history="1">
        <w:r>
          <w:rPr>
            <w:rFonts w:ascii="Times New Roman" w:hAnsi="Times New Roman" w:cs="Times New Roman"/>
            <w:sz w:val="20"/>
            <w:szCs w:val="20"/>
            <w:u w:val="single"/>
          </w:rPr>
          <w:t>http://www.uky.edu/StudentAffairs/Code/Section%20V.pdf</w:t>
        </w:r>
      </w:hyperlink>
    </w:p>
    <w:p w14:paraId="30D85B08" w14:textId="77777777" w:rsidR="00872096" w:rsidRDefault="00872096" w:rsidP="00872096">
      <w:pPr>
        <w:pStyle w:val="BodyText"/>
        <w:kinsoku w:val="0"/>
        <w:overflowPunct w:val="0"/>
        <w:spacing w:before="41"/>
        <w:ind w:left="120" w:right="161" w:firstLine="0"/>
        <w:rPr>
          <w:rFonts w:ascii="Times New Roman" w:hAnsi="Times New Roman" w:cs="Times New Roman"/>
          <w:sz w:val="20"/>
          <w:szCs w:val="20"/>
        </w:rPr>
        <w:sectPr w:rsidR="00872096">
          <w:headerReference w:type="default" r:id="rId12"/>
          <w:footerReference w:type="default" r:id="rId13"/>
          <w:pgSz w:w="12240" w:h="15840"/>
          <w:pgMar w:top="920" w:right="1280" w:bottom="0" w:left="1200" w:header="739" w:footer="0" w:gutter="0"/>
          <w:pgNumType w:start="18"/>
          <w:cols w:space="720" w:equalWidth="0">
            <w:col w:w="9760"/>
          </w:cols>
          <w:noEndnote/>
        </w:sectPr>
      </w:pPr>
    </w:p>
    <w:p w14:paraId="77290E8E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D2056D1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CAF8C3B" w14:textId="77777777" w:rsidR="00872096" w:rsidRDefault="00872096" w:rsidP="00872096">
      <w:pPr>
        <w:pStyle w:val="BodyText"/>
        <w:kinsoku w:val="0"/>
        <w:overflowPunct w:val="0"/>
        <w:spacing w:before="210" w:line="365" w:lineRule="exact"/>
        <w:ind w:left="2722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Record</w:t>
      </w:r>
      <w:r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Incomplete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(I)</w:t>
      </w:r>
      <w:r>
        <w:rPr>
          <w:rFonts w:ascii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Grade</w:t>
      </w:r>
    </w:p>
    <w:p w14:paraId="55A39A76" w14:textId="77777777" w:rsidR="00872096" w:rsidRDefault="00872096" w:rsidP="00872096">
      <w:pPr>
        <w:pStyle w:val="BodyText"/>
        <w:kinsoku w:val="0"/>
        <w:overflowPunct w:val="0"/>
        <w:spacing w:line="227" w:lineRule="exact"/>
        <w:ind w:left="120" w:firstLine="36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(for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GWS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graduate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courses)</w:t>
      </w:r>
    </w:p>
    <w:p w14:paraId="00697158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82DF397" w14:textId="77777777" w:rsidR="00872096" w:rsidRDefault="00872096" w:rsidP="00872096">
      <w:pPr>
        <w:pStyle w:val="BodyText"/>
        <w:tabs>
          <w:tab w:val="left" w:pos="4524"/>
        </w:tabs>
        <w:kinsoku w:val="0"/>
        <w:overflowPunct w:val="0"/>
        <w:ind w:left="120" w:right="5163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0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number: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email:    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7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Course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section:[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3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Semester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year: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1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Course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credit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hrs:[</w:t>
      </w:r>
      <w:r>
        <w:rPr>
          <w:rFonts w:ascii="Times New Roman" w:hAnsi="Times New Roman" w:cs="Times New Roman"/>
          <w:spacing w:val="4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Professor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1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Professor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phone: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Professor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45E6D1A8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305EE2D" w14:textId="77777777" w:rsidR="00872096" w:rsidRDefault="00872096" w:rsidP="00872096">
      <w:pPr>
        <w:pStyle w:val="BodyText"/>
        <w:kinsoku w:val="0"/>
        <w:overflowPunct w:val="0"/>
        <w:ind w:left="120" w:right="529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Statement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reason(s)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recording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Incomplete:</w:t>
      </w:r>
      <w:r>
        <w:rPr>
          <w:rFonts w:ascii="Times New Roman" w:hAnsi="Times New Roman" w:cs="Times New Roman"/>
          <w:spacing w:val="35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[_]</w:t>
      </w:r>
    </w:p>
    <w:p w14:paraId="558F0D83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C063A45" w14:textId="77777777" w:rsidR="00872096" w:rsidRDefault="00872096" w:rsidP="00872096">
      <w:pPr>
        <w:pStyle w:val="BodyText"/>
        <w:kinsoku w:val="0"/>
        <w:overflowPunct w:val="0"/>
        <w:ind w:left="120" w:right="25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completed.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Please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specific,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assuming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description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represents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7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actual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completed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evaluated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Ombud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case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appeal.</w:t>
      </w:r>
    </w:p>
    <w:p w14:paraId="45F6678C" w14:textId="77777777" w:rsidR="00872096" w:rsidRDefault="00872096" w:rsidP="00872096">
      <w:pPr>
        <w:pStyle w:val="BodyText"/>
        <w:kinsoku w:val="0"/>
        <w:overflowPunct w:val="0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[_]</w:t>
      </w:r>
    </w:p>
    <w:p w14:paraId="18EF30B7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B2CA191" w14:textId="77777777" w:rsidR="00872096" w:rsidRDefault="00872096" w:rsidP="00872096">
      <w:pPr>
        <w:pStyle w:val="BodyText"/>
        <w:kinsoku w:val="0"/>
        <w:overflowPunct w:val="0"/>
        <w:ind w:left="120" w:right="16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Statement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how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completed </w:t>
      </w:r>
      <w:r>
        <w:rPr>
          <w:rFonts w:ascii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affect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final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(e.g.,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“An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‘A’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work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hAnsi="Times New Roman" w:cs="Times New Roman"/>
          <w:spacing w:val="5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result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final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‘B’”):</w:t>
      </w:r>
    </w:p>
    <w:p w14:paraId="6A3EFD48" w14:textId="77777777" w:rsidR="00872096" w:rsidRDefault="00872096" w:rsidP="00872096">
      <w:pPr>
        <w:pStyle w:val="BodyText"/>
        <w:kinsoku w:val="0"/>
        <w:overflowPunct w:val="0"/>
        <w:spacing w:line="228" w:lineRule="exac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[_]</w:t>
      </w:r>
    </w:p>
    <w:p w14:paraId="0D87A98C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880130A" w14:textId="77777777" w:rsidR="00872096" w:rsidRDefault="00872096" w:rsidP="00872096">
      <w:pPr>
        <w:pStyle w:val="BodyText"/>
        <w:kinsoku w:val="0"/>
        <w:overflowPunct w:val="0"/>
        <w:ind w:left="120" w:right="16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completion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agreement: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under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“Description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completed”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(above)</w:t>
      </w:r>
      <w:r>
        <w:rPr>
          <w:rFonts w:ascii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completed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appropriate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change must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submitted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[_]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“I”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replaced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78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“E”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student’s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permanent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academic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record.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specified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shall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exceed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months</w:t>
      </w:r>
      <w:r>
        <w:rPr>
          <w:rFonts w:ascii="Times New Roman" w:hAnsi="Times New Roman" w:cs="Times New Roman"/>
          <w:spacing w:val="58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end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which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“I” was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awarded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prior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graduate, whichever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occurs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first.</w:t>
      </w:r>
    </w:p>
    <w:p w14:paraId="54671C6E" w14:textId="77777777" w:rsidR="00872096" w:rsidRDefault="00872096" w:rsidP="00872096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9"/>
          <w:szCs w:val="19"/>
        </w:rPr>
      </w:pPr>
    </w:p>
    <w:p w14:paraId="12BA91D6" w14:textId="77777777" w:rsidR="00872096" w:rsidRDefault="00872096" w:rsidP="00872096">
      <w:pPr>
        <w:pStyle w:val="BodyText"/>
        <w:tabs>
          <w:tab w:val="left" w:pos="2280"/>
          <w:tab w:val="left" w:pos="3747"/>
          <w:tab w:val="left" w:pos="6844"/>
        </w:tabs>
        <w:kinsoku w:val="0"/>
        <w:overflowPunct w:val="0"/>
        <w:ind w:left="120" w:right="284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signature:</w:t>
      </w:r>
      <w:r>
        <w:rPr>
          <w:rFonts w:ascii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hAnsi="Times New Roman" w:cs="Times New Roman"/>
          <w:w w:val="95"/>
          <w:sz w:val="20"/>
          <w:szCs w:val="20"/>
        </w:rPr>
        <w:t>[</w:t>
      </w:r>
      <w:r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Date:</w:t>
      </w:r>
      <w:r>
        <w:rPr>
          <w:rFonts w:ascii="Times New Roman" w:hAnsi="Times New Roman" w:cs="Times New Roman"/>
          <w:w w:val="95"/>
          <w:sz w:val="20"/>
          <w:szCs w:val="20"/>
        </w:rPr>
        <w:tab/>
        <w:t>[</w:t>
      </w:r>
      <w:r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1A798B79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3E8546F" w14:textId="77777777" w:rsidR="00872096" w:rsidRDefault="00872096" w:rsidP="00872096">
      <w:pPr>
        <w:pStyle w:val="BodyText"/>
        <w:tabs>
          <w:tab w:val="left" w:pos="2280"/>
          <w:tab w:val="left" w:pos="3747"/>
          <w:tab w:val="left" w:pos="6841"/>
        </w:tabs>
        <w:kinsoku w:val="0"/>
        <w:overflowPunct w:val="0"/>
        <w:ind w:left="120" w:right="284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Professor’s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signature: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w w:val="95"/>
          <w:sz w:val="20"/>
          <w:szCs w:val="20"/>
        </w:rPr>
        <w:t>[</w:t>
      </w:r>
      <w:r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pacing w:val="29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5"/>
          <w:sz w:val="20"/>
          <w:szCs w:val="20"/>
        </w:rPr>
        <w:t>Date:</w:t>
      </w:r>
      <w:r>
        <w:rPr>
          <w:rFonts w:ascii="Times New Roman" w:hAnsi="Times New Roman" w:cs="Times New Roman"/>
          <w:w w:val="95"/>
          <w:sz w:val="20"/>
          <w:szCs w:val="20"/>
        </w:rPr>
        <w:tab/>
        <w:t>[</w:t>
      </w:r>
      <w:r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42FBF7FF" w14:textId="77777777" w:rsidR="00872096" w:rsidRDefault="00872096" w:rsidP="0087209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765CB06" w14:textId="77777777" w:rsidR="00872096" w:rsidRDefault="00872096" w:rsidP="00872096">
      <w:pPr>
        <w:pStyle w:val="BodyText"/>
        <w:kinsoku w:val="0"/>
        <w:overflowPunct w:val="0"/>
        <w:spacing w:line="230" w:lineRule="exact"/>
        <w:ind w:left="120" w:right="252" w:firstLine="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One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copy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should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given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GWS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DGS.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If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GWS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copy</w:t>
      </w:r>
      <w:r>
        <w:rPr>
          <w:rFonts w:ascii="Times New Roman" w:hAnsi="Times New Roman" w:cs="Times New Roman"/>
          <w:spacing w:val="80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should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given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DGS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student’s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department.</w:t>
      </w:r>
      <w:r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Both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students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instructors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advised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also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retain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66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copy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their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records.</w:t>
      </w:r>
      <w:r>
        <w:rPr>
          <w:rFonts w:ascii="Times New Roman" w:hAnsi="Times New Roman" w:cs="Times New Roman"/>
          <w:position w:val="9"/>
          <w:sz w:val="13"/>
          <w:szCs w:val="13"/>
        </w:rPr>
        <w:t>2</w:t>
      </w:r>
    </w:p>
    <w:p w14:paraId="772A99C4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859E652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BE5A3D7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6E42206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BDD24F4" w14:textId="77777777" w:rsidR="00872096" w:rsidRDefault="00872096" w:rsidP="0087209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DDF757E" w14:textId="77777777" w:rsidR="00872096" w:rsidRDefault="00872096" w:rsidP="00872096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2"/>
          <w:szCs w:val="12"/>
        </w:rPr>
      </w:pPr>
    </w:p>
    <w:p w14:paraId="50AB2160" w14:textId="77777777" w:rsidR="00872096" w:rsidRDefault="00872096" w:rsidP="00872096">
      <w:pPr>
        <w:pStyle w:val="BodyText"/>
        <w:kinsoku w:val="0"/>
        <w:overflowPunct w:val="0"/>
        <w:spacing w:line="20" w:lineRule="atLeast"/>
        <w:ind w:left="114" w:firstLine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B8FD8F" wp14:editId="28E44180">
                <wp:extent cx="1836420" cy="12700"/>
                <wp:effectExtent l="0" t="0" r="8890" b="1270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2700"/>
                          <a:chOff x="0" y="0"/>
                          <a:chExt cx="2892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44.6pt;height:1pt;mso-position-horizontal-relative:char;mso-position-vertical-relative:line" coordsize="2892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">
                <v:polyline id="Freeform 5" o:spid="_x0000_s1027" style="position:absolute;visibility:visible;mso-wrap-style:square;v-text-anchor:top" points="5,5,2885,5" coordsize="288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ahinwgAA&#10;ANoAAAAPAAAAZHJzL2Rvd25yZXYueG1sRI9Pa8JAFMTvQr/D8gq9mU3F2BJdpRYMxZux9PzIPvOn&#10;2bdpdhvTfnpXEDwOM78ZZrUZTSsG6l1tWcFzFIMgLqyuuVTwedxNX0E4j6yxtUwK/sjBZv0wWWGq&#10;7ZkPNOS+FKGEXYoKKu+7VEpXVGTQRbYjDt7J9gZ9kH0pdY/nUG5aOYvjhTRYc1iosKP3iorv/Nco&#10;SLJY711Tb5sf7b/+s2TevGir1NPj+LYE4Wn09/CN/tCBg+uVcAPk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qGKfCAAAA2gAAAA8AAAAAAAAAAAAAAAAAlwIAAGRycy9kb3du&#10;cmV2LnhtbFBLBQYAAAAABAAEAPUAAACGAwAAAAA=&#10;" filled="f" strokeweight=".58pt">
                  <v:path arrowok="t" o:connecttype="custom" o:connectlocs="0,0;2880,0" o:connectangles="0,0"/>
                </v:polyline>
                <w10:anchorlock/>
              </v:group>
            </w:pict>
          </mc:Fallback>
        </mc:AlternateContent>
      </w:r>
    </w:p>
    <w:sectPr w:rsidR="00872096" w:rsidSect="007B37EE">
      <w:headerReference w:type="default" r:id="rId14"/>
      <w:footerReference w:type="default" r:id="rId15"/>
      <w:pgSz w:w="12240" w:h="15840"/>
      <w:pgMar w:top="920" w:right="1280" w:bottom="280" w:left="1200" w:header="739" w:footer="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8E411" w14:textId="77777777" w:rsidR="00D15D22" w:rsidRDefault="00D15D22">
      <w:r>
        <w:separator/>
      </w:r>
    </w:p>
  </w:endnote>
  <w:endnote w:type="continuationSeparator" w:id="0">
    <w:p w14:paraId="58A7549B" w14:textId="77777777" w:rsidR="00D15D22" w:rsidRDefault="00D1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607BD9" w14:textId="77777777" w:rsidR="00D15D22" w:rsidRDefault="007B37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DBBAD64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65pt;margin-top:628.5pt;width:102.05pt;height:13.05pt;z-index:-251661312;mso-position-horizontal-relative:page;mso-position-vertical-relative:page" o:allowincell="f" filled="f" stroked="f">
          <v:textbox inset="0,0,0,0">
            <w:txbxContent>
              <w:p w14:paraId="0F7B4491" w14:textId="77777777" w:rsidR="00D15D22" w:rsidRDefault="00D15D22">
                <w:pPr>
                  <w:pStyle w:val="BodyText"/>
                  <w:kinsoku w:val="0"/>
                  <w:overflowPunct w:val="0"/>
                  <w:spacing w:line="245" w:lineRule="exact"/>
                  <w:ind w:left="20" w:firstLine="0"/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pacing w:val="-1"/>
                    <w:sz w:val="22"/>
                    <w:szCs w:val="22"/>
                  </w:rPr>
                  <w:t>Required</w:t>
                </w:r>
                <w:r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spacing w:val="-1"/>
                    <w:sz w:val="22"/>
                    <w:szCs w:val="22"/>
                  </w:rPr>
                  <w:t>Signatures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3F79BFC">
        <v:shape id="_x0000_s2051" type="#_x0000_t202" style="position:absolute;margin-left:65pt;margin-top:653.8pt;width:331.85pt;height:13.05pt;z-index:-251660288;mso-position-horizontal-relative:page;mso-position-vertical-relative:page" o:allowincell="f" filled="f" stroked="f">
          <v:textbox inset="0,0,0,0">
            <w:txbxContent>
              <w:p w14:paraId="7AF2E0A9" w14:textId="77777777" w:rsidR="00D15D22" w:rsidRDefault="00D15D22">
                <w:pPr>
                  <w:pStyle w:val="BodyText"/>
                  <w:tabs>
                    <w:tab w:val="left" w:pos="4711"/>
                    <w:tab w:val="left" w:pos="6616"/>
                  </w:tabs>
                  <w:kinsoku w:val="0"/>
                  <w:overflowPunct w:val="0"/>
                  <w:spacing w:line="245" w:lineRule="exact"/>
                  <w:ind w:left="20" w:firstLin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Student: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  <w:u w:val="single"/>
                  </w:rPr>
                  <w:tab/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Date:</w:t>
                </w:r>
                <w:r>
                  <w:rPr>
                    <w:rFonts w:ascii="Times New Roman" w:hAnsi="Times New Roman" w:cs="Times New Roman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D27F766">
        <v:shape id="_x0000_s2052" type="#_x0000_t202" style="position:absolute;margin-left:65pt;margin-top:679pt;width:332.65pt;height:13.05pt;z-index:-251659264;mso-position-horizontal-relative:page;mso-position-vertical-relative:page" o:allowincell="f" filled="f" stroked="f">
          <v:textbox inset="0,0,0,0">
            <w:txbxContent>
              <w:p w14:paraId="1F209597" w14:textId="77777777" w:rsidR="00D15D22" w:rsidRDefault="00D15D22">
                <w:pPr>
                  <w:pStyle w:val="BodyText"/>
                  <w:tabs>
                    <w:tab w:val="left" w:pos="4729"/>
                    <w:tab w:val="left" w:pos="6632"/>
                  </w:tabs>
                  <w:kinsoku w:val="0"/>
                  <w:overflowPunct w:val="0"/>
                  <w:spacing w:line="245" w:lineRule="exact"/>
                  <w:ind w:left="20" w:firstLin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Committee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Chair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  <w:u w:val="single"/>
                  </w:rPr>
                  <w:tab/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 xml:space="preserve">Date: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14AF0C8">
        <v:shape id="_x0000_s2053" type="#_x0000_t202" style="position:absolute;margin-left:65pt;margin-top:704.35pt;width:334.2pt;height:13.05pt;z-index:-251658240;mso-position-horizontal-relative:page;mso-position-vertical-relative:page" o:allowincell="f" filled="f" stroked="f">
          <v:textbox inset="0,0,0,0">
            <w:txbxContent>
              <w:p w14:paraId="63D9B78D" w14:textId="77777777" w:rsidR="00D15D22" w:rsidRDefault="00D15D22">
                <w:pPr>
                  <w:pStyle w:val="BodyText"/>
                  <w:tabs>
                    <w:tab w:val="left" w:pos="4758"/>
                    <w:tab w:val="left" w:pos="6663"/>
                  </w:tabs>
                  <w:kinsoku w:val="0"/>
                  <w:overflowPunct w:val="0"/>
                  <w:spacing w:line="245" w:lineRule="exact"/>
                  <w:ind w:left="20" w:firstLine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Director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of 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Graduate</w:t>
                </w:r>
                <w:r>
                  <w:rPr>
                    <w:rFonts w:ascii="Times New Roman" w:hAnsi="Times New Roman" w:cs="Times New Roman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Studies:</w:t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  <w:u w:val="single"/>
                  </w:rPr>
                  <w:tab/>
                </w:r>
                <w:r>
                  <w:rPr>
                    <w:rFonts w:ascii="Times New Roman" w:hAnsi="Times New Roman" w:cs="Times New Roman"/>
                    <w:spacing w:val="-1"/>
                    <w:sz w:val="22"/>
                    <w:szCs w:val="22"/>
                  </w:rPr>
                  <w:t>Date:</w:t>
                </w:r>
                <w:r>
                  <w:rPr>
                    <w:rFonts w:ascii="Times New Roman" w:hAnsi="Times New Roman" w:cs="Times New Roman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80408C" w14:textId="77777777" w:rsidR="00D15D22" w:rsidRDefault="00D15D2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9CAAA2" w14:textId="77777777" w:rsidR="00D15D22" w:rsidRDefault="00D15D2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C04C" w14:textId="77777777" w:rsidR="00D15D22" w:rsidRDefault="00D15D22">
      <w:r>
        <w:separator/>
      </w:r>
    </w:p>
  </w:footnote>
  <w:footnote w:type="continuationSeparator" w:id="0">
    <w:p w14:paraId="1DEAF99D" w14:textId="77777777" w:rsidR="00D15D22" w:rsidRDefault="00D15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F516B2" w14:textId="77777777" w:rsidR="00D15D22" w:rsidRDefault="007B37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F9EE4C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0.1pt;margin-top:36pt;width:17.1pt;height:12pt;z-index:-251662336;mso-position-horizontal-relative:page;mso-position-vertical-relative:page" o:allowincell="f" filled="f" stroked="f">
          <v:textbox inset="0,0,0,0">
            <w:txbxContent>
              <w:p w14:paraId="003426FF" w14:textId="77777777" w:rsidR="00D15D22" w:rsidRDefault="00D15D22">
                <w:pPr>
                  <w:pStyle w:val="BodyText"/>
                  <w:kinsoku w:val="0"/>
                  <w:overflowPunct w:val="0"/>
                  <w:spacing w:line="224" w:lineRule="exact"/>
                  <w:ind w:left="8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B37EE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C163BA" w14:textId="77777777" w:rsidR="00D15D22" w:rsidRDefault="007B37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303CB59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30.1pt;margin-top:36pt;width:14.1pt;height:12pt;z-index:-251657216;mso-position-horizontal-relative:page;mso-position-vertical-relative:page" o:allowincell="f" filled="f" stroked="f">
          <v:textbox inset="0,0,0,0">
            <w:txbxContent>
              <w:p w14:paraId="2F6F960F" w14:textId="77777777" w:rsidR="00D15D22" w:rsidRDefault="00D15D22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B37EE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18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8D80B2" w14:textId="77777777" w:rsidR="00D15D22" w:rsidRDefault="007B37E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722E190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530.1pt;margin-top:36pt;width:14.1pt;height:12pt;z-index:-251655168;mso-position-horizontal-relative:page;mso-position-vertical-relative:page" o:allowincell="f" filled="f" stroked="f">
          <v:textbox inset="0,0,0,0">
            <w:txbxContent>
              <w:p w14:paraId="16158416" w14:textId="77777777" w:rsidR="00D15D22" w:rsidRDefault="00D15D22">
                <w:pPr>
                  <w:pStyle w:val="BodyText"/>
                  <w:kinsoku w:val="0"/>
                  <w:overflowPunct w:val="0"/>
                  <w:spacing w:line="224" w:lineRule="exact"/>
                  <w:ind w:left="4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B37EE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19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0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ï"/>
      <w:lvlJc w:val="left"/>
      <w:pPr>
        <w:ind w:left="1058" w:hanging="360"/>
      </w:pPr>
    </w:lvl>
    <w:lvl w:ilvl="2">
      <w:numFmt w:val="bullet"/>
      <w:lvlText w:val="ï"/>
      <w:lvlJc w:val="left"/>
      <w:pPr>
        <w:ind w:left="2016" w:hanging="360"/>
      </w:pPr>
    </w:lvl>
    <w:lvl w:ilvl="3">
      <w:numFmt w:val="bullet"/>
      <w:lvlText w:val="ï"/>
      <w:lvlJc w:val="left"/>
      <w:pPr>
        <w:ind w:left="2974" w:hanging="360"/>
      </w:pPr>
    </w:lvl>
    <w:lvl w:ilvl="4">
      <w:numFmt w:val="bullet"/>
      <w:lvlText w:val="ï"/>
      <w:lvlJc w:val="left"/>
      <w:pPr>
        <w:ind w:left="3932" w:hanging="360"/>
      </w:pPr>
    </w:lvl>
    <w:lvl w:ilvl="5">
      <w:numFmt w:val="bullet"/>
      <w:lvlText w:val="ï"/>
      <w:lvlJc w:val="left"/>
      <w:pPr>
        <w:ind w:left="4890" w:hanging="360"/>
      </w:pPr>
    </w:lvl>
    <w:lvl w:ilvl="6">
      <w:numFmt w:val="bullet"/>
      <w:lvlText w:val="ï"/>
      <w:lvlJc w:val="left"/>
      <w:pPr>
        <w:ind w:left="5848" w:hanging="360"/>
      </w:pPr>
    </w:lvl>
    <w:lvl w:ilvl="7">
      <w:numFmt w:val="bullet"/>
      <w:lvlText w:val="ï"/>
      <w:lvlJc w:val="left"/>
      <w:pPr>
        <w:ind w:left="6806" w:hanging="360"/>
      </w:pPr>
    </w:lvl>
    <w:lvl w:ilvl="8">
      <w:numFmt w:val="bullet"/>
      <w:lvlText w:val="ï"/>
      <w:lvlJc w:val="left"/>
      <w:pPr>
        <w:ind w:left="7764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68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0" w:hanging="291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436" w:hanging="336"/>
      </w:pPr>
      <w:rPr>
        <w:rFonts w:ascii="Arial" w:hAnsi="Arial" w:cs="Arial"/>
        <w:b/>
        <w:bCs/>
        <w:sz w:val="24"/>
        <w:szCs w:val="24"/>
      </w:rPr>
    </w:lvl>
    <w:lvl w:ilvl="3">
      <w:start w:val="1"/>
      <w:numFmt w:val="upperLetter"/>
      <w:lvlText w:val="%4."/>
      <w:lvlJc w:val="left"/>
      <w:pPr>
        <w:ind w:left="1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numFmt w:val="bullet"/>
      <w:lvlText w:val="ï"/>
      <w:lvlJc w:val="left"/>
      <w:pPr>
        <w:ind w:left="2742" w:hanging="360"/>
      </w:pPr>
    </w:lvl>
    <w:lvl w:ilvl="5">
      <w:numFmt w:val="bullet"/>
      <w:lvlText w:val="ï"/>
      <w:lvlJc w:val="left"/>
      <w:pPr>
        <w:ind w:left="3895" w:hanging="360"/>
      </w:pPr>
    </w:lvl>
    <w:lvl w:ilvl="6">
      <w:numFmt w:val="bullet"/>
      <w:lvlText w:val="ï"/>
      <w:lvlJc w:val="left"/>
      <w:pPr>
        <w:ind w:left="5048" w:hanging="360"/>
      </w:pPr>
    </w:lvl>
    <w:lvl w:ilvl="7">
      <w:numFmt w:val="bullet"/>
      <w:lvlText w:val="ï"/>
      <w:lvlJc w:val="left"/>
      <w:pPr>
        <w:ind w:left="6201" w:hanging="360"/>
      </w:pPr>
    </w:lvl>
    <w:lvl w:ilvl="8">
      <w:numFmt w:val="bullet"/>
      <w:lvlText w:val="ï"/>
      <w:lvlJc w:val="left"/>
      <w:pPr>
        <w:ind w:left="735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*"/>
      <w:lvlJc w:val="left"/>
      <w:pPr>
        <w:ind w:left="100" w:hanging="16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ï"/>
      <w:lvlJc w:val="left"/>
      <w:pPr>
        <w:ind w:left="1058" w:hanging="161"/>
      </w:pPr>
    </w:lvl>
    <w:lvl w:ilvl="2">
      <w:numFmt w:val="bullet"/>
      <w:lvlText w:val="ï"/>
      <w:lvlJc w:val="left"/>
      <w:pPr>
        <w:ind w:left="2016" w:hanging="161"/>
      </w:pPr>
    </w:lvl>
    <w:lvl w:ilvl="3">
      <w:numFmt w:val="bullet"/>
      <w:lvlText w:val="ï"/>
      <w:lvlJc w:val="left"/>
      <w:pPr>
        <w:ind w:left="2974" w:hanging="161"/>
      </w:pPr>
    </w:lvl>
    <w:lvl w:ilvl="4">
      <w:numFmt w:val="bullet"/>
      <w:lvlText w:val="ï"/>
      <w:lvlJc w:val="left"/>
      <w:pPr>
        <w:ind w:left="3932" w:hanging="161"/>
      </w:pPr>
    </w:lvl>
    <w:lvl w:ilvl="5">
      <w:numFmt w:val="bullet"/>
      <w:lvlText w:val="ï"/>
      <w:lvlJc w:val="left"/>
      <w:pPr>
        <w:ind w:left="4890" w:hanging="161"/>
      </w:pPr>
    </w:lvl>
    <w:lvl w:ilvl="6">
      <w:numFmt w:val="bullet"/>
      <w:lvlText w:val="ï"/>
      <w:lvlJc w:val="left"/>
      <w:pPr>
        <w:ind w:left="5848" w:hanging="161"/>
      </w:pPr>
    </w:lvl>
    <w:lvl w:ilvl="7">
      <w:numFmt w:val="bullet"/>
      <w:lvlText w:val="ï"/>
      <w:lvlJc w:val="left"/>
      <w:pPr>
        <w:ind w:left="6806" w:hanging="161"/>
      </w:pPr>
    </w:lvl>
    <w:lvl w:ilvl="8">
      <w:numFmt w:val="bullet"/>
      <w:lvlText w:val="ï"/>
      <w:lvlJc w:val="left"/>
      <w:pPr>
        <w:ind w:left="7764" w:hanging="16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405" w:hanging="285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ï"/>
      <w:lvlJc w:val="left"/>
      <w:pPr>
        <w:ind w:left="1340" w:hanging="285"/>
      </w:pPr>
    </w:lvl>
    <w:lvl w:ilvl="2">
      <w:numFmt w:val="bullet"/>
      <w:lvlText w:val="ï"/>
      <w:lvlJc w:val="left"/>
      <w:pPr>
        <w:ind w:left="2276" w:hanging="285"/>
      </w:pPr>
    </w:lvl>
    <w:lvl w:ilvl="3">
      <w:numFmt w:val="bullet"/>
      <w:lvlText w:val="ï"/>
      <w:lvlJc w:val="left"/>
      <w:pPr>
        <w:ind w:left="3211" w:hanging="285"/>
      </w:pPr>
    </w:lvl>
    <w:lvl w:ilvl="4">
      <w:numFmt w:val="bullet"/>
      <w:lvlText w:val="ï"/>
      <w:lvlJc w:val="left"/>
      <w:pPr>
        <w:ind w:left="4147" w:hanging="285"/>
      </w:pPr>
    </w:lvl>
    <w:lvl w:ilvl="5">
      <w:numFmt w:val="bullet"/>
      <w:lvlText w:val="ï"/>
      <w:lvlJc w:val="left"/>
      <w:pPr>
        <w:ind w:left="5082" w:hanging="285"/>
      </w:pPr>
    </w:lvl>
    <w:lvl w:ilvl="6">
      <w:numFmt w:val="bullet"/>
      <w:lvlText w:val="ï"/>
      <w:lvlJc w:val="left"/>
      <w:pPr>
        <w:ind w:left="6018" w:hanging="285"/>
      </w:pPr>
    </w:lvl>
    <w:lvl w:ilvl="7">
      <w:numFmt w:val="bullet"/>
      <w:lvlText w:val="ï"/>
      <w:lvlJc w:val="left"/>
      <w:pPr>
        <w:ind w:left="6953" w:hanging="285"/>
      </w:pPr>
    </w:lvl>
    <w:lvl w:ilvl="8">
      <w:numFmt w:val="bullet"/>
      <w:lvlText w:val="ï"/>
      <w:lvlJc w:val="left"/>
      <w:pPr>
        <w:ind w:left="7889" w:hanging="285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96"/>
    <w:rsid w:val="00071CE8"/>
    <w:rsid w:val="00121B22"/>
    <w:rsid w:val="00133360"/>
    <w:rsid w:val="00161B06"/>
    <w:rsid w:val="002577A1"/>
    <w:rsid w:val="0026464F"/>
    <w:rsid w:val="002652AF"/>
    <w:rsid w:val="0035759B"/>
    <w:rsid w:val="004D2515"/>
    <w:rsid w:val="007B37EE"/>
    <w:rsid w:val="00831DA7"/>
    <w:rsid w:val="00872096"/>
    <w:rsid w:val="00BC3B71"/>
    <w:rsid w:val="00C00BCB"/>
    <w:rsid w:val="00CA45B6"/>
    <w:rsid w:val="00D15D22"/>
    <w:rsid w:val="00F1384D"/>
    <w:rsid w:val="00FB1A91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0F1B9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0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72096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096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72096"/>
    <w:pPr>
      <w:ind w:left="100" w:firstLine="71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7209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72096"/>
  </w:style>
  <w:style w:type="paragraph" w:customStyle="1" w:styleId="TableParagraph">
    <w:name w:val="Table Paragraph"/>
    <w:basedOn w:val="Normal"/>
    <w:uiPriority w:val="1"/>
    <w:qFormat/>
    <w:rsid w:val="0087209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2096"/>
    <w:pPr>
      <w:spacing w:after="120"/>
      <w:ind w:left="0" w:firstLine="210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209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0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72096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2096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72096"/>
    <w:pPr>
      <w:ind w:left="100" w:firstLine="71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7209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72096"/>
  </w:style>
  <w:style w:type="paragraph" w:customStyle="1" w:styleId="TableParagraph">
    <w:name w:val="Table Paragraph"/>
    <w:basedOn w:val="Normal"/>
    <w:uiPriority w:val="1"/>
    <w:qFormat/>
    <w:rsid w:val="0087209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2096"/>
    <w:pPr>
      <w:spacing w:after="120"/>
      <w:ind w:left="0" w:firstLine="210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20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ky.edu/StudentAffairs/Code/Section%20V.pdf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research.uky.edu/gs/FacultyandStaff/Documents/dgs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18</Pages>
  <Words>5698</Words>
  <Characters>32484</Characters>
  <Application>Microsoft Macintosh Word</Application>
  <DocSecurity>0</DocSecurity>
  <Lines>270</Lines>
  <Paragraphs>76</Paragraphs>
  <ScaleCrop>false</ScaleCrop>
  <Company/>
  <LinksUpToDate>false</LinksUpToDate>
  <CharactersWithSpaces>38106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Tice</dc:creator>
  <cp:keywords/>
  <dc:description/>
  <cp:lastModifiedBy>Karen Tice</cp:lastModifiedBy>
  <cp:revision>5</cp:revision>
  <dcterms:created xsi:type="dcterms:W3CDTF">2017-12-31T18:06:00Z</dcterms:created>
  <dcterms:modified xsi:type="dcterms:W3CDTF">2018-01-05T18:54:00Z</dcterms:modified>
</cp:coreProperties>
</file>